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8131B" w14:textId="25030D53" w:rsidR="00F43FC5" w:rsidRPr="008419A0" w:rsidRDefault="00580F68" w:rsidP="00BE1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164"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1B966" wp14:editId="3C36855E">
                <wp:simplePos x="0" y="0"/>
                <wp:positionH relativeFrom="margin">
                  <wp:posOffset>137796</wp:posOffset>
                </wp:positionH>
                <wp:positionV relativeFrom="paragraph">
                  <wp:posOffset>-563880</wp:posOffset>
                </wp:positionV>
                <wp:extent cx="781050" cy="962025"/>
                <wp:effectExtent l="0" t="0" r="19050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24364" w14:textId="7E1D62B6" w:rsidR="00580F68" w:rsidRDefault="00580F68">
                            <w:r>
                              <w:rPr>
                                <w:noProof/>
                                <w:lang w:eastAsia="sk-SK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 wp14:anchorId="4860EA82" wp14:editId="60A828FF">
                                  <wp:extent cx="571500" cy="600075"/>
                                  <wp:effectExtent l="0" t="0" r="0" b="9525"/>
                                  <wp:docPr id="10" name="Obrázok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brázok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sk-SK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1B966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0.85pt;margin-top:-44.4pt;width:61.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" fillcolor="white [3201]" strokecolor="white [3212]" strokeweight=".5pt">
                <v:textbox>
                  <w:txbxContent>
                    <w:p w14:paraId="10624364" w14:textId="7E1D62B6" w:rsidR="00580F68" w:rsidRDefault="00580F68">
                      <w:r>
                        <w:rPr>
                          <w:noProof/>
                          <w:lang w:eastAsia="sk-SK"/>
                        </w:rPr>
                        <w:t xml:space="preserve">           </w:t>
                      </w:r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 wp14:anchorId="4860EA82" wp14:editId="60A828FF">
                            <wp:extent cx="571500" cy="600075"/>
                            <wp:effectExtent l="0" t="0" r="0" b="9525"/>
                            <wp:docPr id="10" name="Obrázok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brázok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600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sk-SK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2EF6">
        <w:rPr>
          <w:rFonts w:cstheme="minorHAnsi"/>
          <w:b/>
          <w:sz w:val="28"/>
          <w:szCs w:val="28"/>
        </w:rPr>
        <w:t xml:space="preserve">         </w:t>
      </w:r>
      <w:r w:rsidR="00F43FC5" w:rsidRPr="008419A0">
        <w:rPr>
          <w:rFonts w:ascii="Times New Roman" w:hAnsi="Times New Roman" w:cs="Times New Roman"/>
          <w:b/>
          <w:sz w:val="28"/>
          <w:szCs w:val="28"/>
        </w:rPr>
        <w:t>MEST</w:t>
      </w:r>
      <w:r w:rsidRPr="008419A0">
        <w:rPr>
          <w:rFonts w:ascii="Times New Roman" w:hAnsi="Times New Roman" w:cs="Times New Roman"/>
          <w:b/>
          <w:sz w:val="28"/>
          <w:szCs w:val="28"/>
        </w:rPr>
        <w:t>O HRIŇOVÁ, Partizánska 1612, 962 05  Hriňová</w:t>
      </w:r>
    </w:p>
    <w:p w14:paraId="530834A1" w14:textId="148A476A" w:rsidR="00F43FC5" w:rsidRPr="008419A0" w:rsidRDefault="008E2EF6" w:rsidP="00077A3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419A0">
        <w:rPr>
          <w:rFonts w:ascii="Times New Roman" w:hAnsi="Times New Roman" w:cs="Times New Roman"/>
          <w:sz w:val="26"/>
          <w:szCs w:val="26"/>
        </w:rPr>
        <w:t xml:space="preserve">       </w:t>
      </w:r>
      <w:r w:rsidR="00D42484" w:rsidRPr="008419A0">
        <w:rPr>
          <w:rFonts w:ascii="Times New Roman" w:hAnsi="Times New Roman" w:cs="Times New Roman"/>
          <w:sz w:val="26"/>
          <w:szCs w:val="26"/>
        </w:rPr>
        <w:t>Úsek sociálnych vecí</w:t>
      </w:r>
    </w:p>
    <w:p w14:paraId="3B6ED049" w14:textId="77777777" w:rsidR="008419A0" w:rsidRPr="00077A34" w:rsidRDefault="008419A0" w:rsidP="00077A34">
      <w:pPr>
        <w:spacing w:after="0"/>
        <w:jc w:val="center"/>
        <w:rPr>
          <w:rFonts w:cstheme="minorHAnsi"/>
          <w:sz w:val="26"/>
          <w:szCs w:val="26"/>
        </w:rPr>
      </w:pPr>
    </w:p>
    <w:p w14:paraId="7A47AD7E" w14:textId="77777777" w:rsidR="000F21D5" w:rsidRPr="008419A0" w:rsidRDefault="000F21D5" w:rsidP="000F21D5">
      <w:pPr>
        <w:pStyle w:val="Standard"/>
        <w:spacing w:line="276" w:lineRule="auto"/>
        <w:jc w:val="center"/>
        <w:rPr>
          <w:rFonts w:ascii="Georgia" w:hAnsi="Georgia" w:cstheme="minorHAnsi"/>
          <w:b/>
          <w:sz w:val="26"/>
          <w:szCs w:val="26"/>
        </w:rPr>
      </w:pPr>
      <w:r w:rsidRPr="008419A0">
        <w:rPr>
          <w:rFonts w:ascii="Georgia" w:hAnsi="Georgia" w:cstheme="minorHAnsi"/>
          <w:b/>
          <w:sz w:val="26"/>
          <w:szCs w:val="26"/>
        </w:rPr>
        <w:t>ŽIADOSŤ O POSKYTNUTIE JEDNORAZOVEJ DÁVKY</w:t>
      </w:r>
    </w:p>
    <w:p w14:paraId="3E50F118" w14:textId="77777777" w:rsidR="008419A0" w:rsidRDefault="000F21D5" w:rsidP="008419A0">
      <w:pPr>
        <w:pStyle w:val="Standard"/>
        <w:spacing w:line="276" w:lineRule="auto"/>
        <w:jc w:val="center"/>
        <w:rPr>
          <w:rFonts w:ascii="Georgia" w:hAnsi="Georgia" w:cstheme="minorHAnsi"/>
          <w:bCs/>
          <w:sz w:val="22"/>
          <w:szCs w:val="22"/>
        </w:rPr>
      </w:pPr>
      <w:r w:rsidRPr="008419A0">
        <w:rPr>
          <w:rFonts w:ascii="Georgia" w:hAnsi="Georgia" w:cstheme="minorHAnsi"/>
          <w:bCs/>
          <w:sz w:val="22"/>
          <w:szCs w:val="22"/>
        </w:rPr>
        <w:t xml:space="preserve">v zmysle zákona č. 417/2013 o pomoci v hmotnej núdzi </w:t>
      </w:r>
    </w:p>
    <w:p w14:paraId="5866F623" w14:textId="423E0268" w:rsidR="0066134C" w:rsidRPr="008419A0" w:rsidRDefault="000F21D5" w:rsidP="008419A0">
      <w:pPr>
        <w:pStyle w:val="Standard"/>
        <w:spacing w:line="276" w:lineRule="auto"/>
        <w:jc w:val="center"/>
        <w:rPr>
          <w:rFonts w:ascii="Georgia" w:hAnsi="Georgia" w:cstheme="minorHAnsi"/>
          <w:bCs/>
          <w:sz w:val="22"/>
          <w:szCs w:val="22"/>
        </w:rPr>
      </w:pPr>
      <w:r w:rsidRPr="008419A0">
        <w:rPr>
          <w:rFonts w:ascii="Georgia" w:hAnsi="Georgia" w:cstheme="minorHAnsi"/>
          <w:bCs/>
          <w:sz w:val="22"/>
          <w:szCs w:val="22"/>
        </w:rPr>
        <w:t>a o zmene a doplnení niektorých zákonov</w:t>
      </w: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1"/>
      </w:tblGrid>
      <w:tr w:rsidR="0066134C" w14:paraId="5AC277C3" w14:textId="77777777" w:rsidTr="006F6381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8971" w14:textId="77777777" w:rsidR="0066134C" w:rsidRDefault="0066134C" w:rsidP="0066134C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Žiadateľ(ka)</w:t>
            </w:r>
          </w:p>
          <w:p w14:paraId="198E56AC" w14:textId="77777777" w:rsidR="0066134C" w:rsidRDefault="0066134C" w:rsidP="006F6381">
            <w:pPr>
              <w:pStyle w:val="Default"/>
              <w:ind w:left="720"/>
              <w:rPr>
                <w:rFonts w:ascii="Georgia" w:hAnsi="Georgia"/>
                <w:b/>
                <w:bCs/>
              </w:rPr>
            </w:pPr>
          </w:p>
          <w:p w14:paraId="049FB4D1" w14:textId="77777777" w:rsidR="0066134C" w:rsidRDefault="0066134C" w:rsidP="006F638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…........................................….....................     ….........................................     .....................   </w:t>
            </w:r>
          </w:p>
          <w:p w14:paraId="7DE87AF8" w14:textId="77777777" w:rsidR="0066134C" w:rsidRDefault="0066134C" w:rsidP="006F6381">
            <w:pPr>
              <w:pStyle w:val="Defaul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          priezvisko (u žien aj rodné)                                                        meno                                       titul </w:t>
            </w:r>
          </w:p>
        </w:tc>
      </w:tr>
    </w:tbl>
    <w:p w14:paraId="71795937" w14:textId="77777777" w:rsidR="0066134C" w:rsidRDefault="0066134C" w:rsidP="0066134C">
      <w:pPr>
        <w:spacing w:line="100" w:lineRule="atLeast"/>
        <w:rPr>
          <w:rFonts w:ascii="Georgia" w:eastAsia="Arial" w:hAnsi="Georgia" w:cs="Calibri"/>
          <w:b/>
          <w:bCs/>
          <w:color w:val="000000"/>
          <w:sz w:val="20"/>
          <w:szCs w:val="20"/>
          <w:lang w:eastAsia="ar-SA"/>
        </w:rPr>
      </w:pP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1"/>
      </w:tblGrid>
      <w:tr w:rsidR="0066134C" w14:paraId="077CE6C3" w14:textId="77777777" w:rsidTr="006F6381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089F7" w14:textId="77777777" w:rsidR="0066134C" w:rsidRDefault="0066134C" w:rsidP="0066134C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Narodený(á)</w:t>
            </w:r>
          </w:p>
          <w:p w14:paraId="2D99B3A8" w14:textId="77777777" w:rsidR="0066134C" w:rsidRDefault="0066134C" w:rsidP="006F6381">
            <w:pPr>
              <w:pStyle w:val="Default"/>
              <w:ind w:left="720"/>
              <w:rPr>
                <w:rFonts w:ascii="Georgia" w:hAnsi="Georgia"/>
                <w:b/>
                <w:bCs/>
              </w:rPr>
            </w:pPr>
          </w:p>
          <w:p w14:paraId="7C8DEF39" w14:textId="77777777" w:rsidR="0066134C" w:rsidRDefault="0066134C" w:rsidP="006F638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…..............................   …..............................   …...............................   …..............................   </w:t>
            </w:r>
          </w:p>
          <w:p w14:paraId="6C1F4A93" w14:textId="77777777" w:rsidR="0066134C" w:rsidRDefault="0066134C" w:rsidP="006F6381">
            <w:pPr>
              <w:pStyle w:val="Defaul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          deň, mesiac, rok                   rod. číslo                                 miesto                                   okres </w:t>
            </w:r>
          </w:p>
        </w:tc>
      </w:tr>
    </w:tbl>
    <w:p w14:paraId="5DAD75F8" w14:textId="77777777" w:rsidR="0066134C" w:rsidRDefault="0066134C" w:rsidP="0066134C">
      <w:pPr>
        <w:spacing w:line="100" w:lineRule="atLeast"/>
        <w:rPr>
          <w:rFonts w:ascii="Georgia" w:eastAsia="Arial" w:hAnsi="Georgia" w:cs="Calibri"/>
          <w:b/>
          <w:bCs/>
          <w:color w:val="000000"/>
          <w:sz w:val="20"/>
          <w:szCs w:val="20"/>
          <w:lang w:eastAsia="ar-SA"/>
        </w:rPr>
      </w:pP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1"/>
      </w:tblGrid>
      <w:tr w:rsidR="0066134C" w14:paraId="53E79265" w14:textId="77777777" w:rsidTr="006F6381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38E99" w14:textId="77777777" w:rsidR="0066134C" w:rsidRDefault="0066134C" w:rsidP="0066134C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Trvalý pobyt </w:t>
            </w:r>
          </w:p>
          <w:p w14:paraId="51D265D0" w14:textId="77777777" w:rsidR="0066134C" w:rsidRDefault="0066134C" w:rsidP="006F6381">
            <w:pPr>
              <w:pStyle w:val="Default"/>
              <w:ind w:left="720"/>
              <w:rPr>
                <w:rFonts w:ascii="Georgia" w:hAnsi="Georgia"/>
                <w:b/>
                <w:bCs/>
              </w:rPr>
            </w:pPr>
          </w:p>
          <w:p w14:paraId="0F98BB6D" w14:textId="77777777" w:rsidR="0066134C" w:rsidRDefault="0066134C" w:rsidP="006F638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….........................................     ….........................................     ….........................................</w:t>
            </w:r>
          </w:p>
          <w:p w14:paraId="715AF66C" w14:textId="77777777" w:rsidR="0066134C" w:rsidRDefault="0066134C" w:rsidP="006F6381">
            <w:pPr>
              <w:pStyle w:val="Defaul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                  mesto                                                 ulica, číslo                                                  PSČ</w:t>
            </w:r>
          </w:p>
          <w:p w14:paraId="49AC856B" w14:textId="77777777" w:rsidR="0066134C" w:rsidRDefault="0066134C" w:rsidP="006F6381">
            <w:pPr>
              <w:pStyle w:val="Default"/>
              <w:rPr>
                <w:rFonts w:ascii="Georgia" w:hAnsi="Georgia"/>
                <w:sz w:val="21"/>
                <w:szCs w:val="21"/>
              </w:rPr>
            </w:pPr>
          </w:p>
          <w:p w14:paraId="7A874132" w14:textId="77777777" w:rsidR="0066134C" w:rsidRDefault="0066134C" w:rsidP="006F638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…..........................................................................................................................................</w:t>
            </w:r>
          </w:p>
          <w:p w14:paraId="31DD0783" w14:textId="77777777" w:rsidR="0066134C" w:rsidRDefault="0066134C" w:rsidP="006F6381">
            <w:pPr>
              <w:pStyle w:val="Defaul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telefónne číslo (príp. kontaktné údaje príbuznej osoby u ktorej sa žiadateľ zdržiava)</w:t>
            </w:r>
          </w:p>
          <w:p w14:paraId="0775F93F" w14:textId="77777777" w:rsidR="0066134C" w:rsidRDefault="0066134C" w:rsidP="006F6381">
            <w:pPr>
              <w:pStyle w:val="Default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</w:tr>
    </w:tbl>
    <w:p w14:paraId="75E8027B" w14:textId="77777777" w:rsidR="0066134C" w:rsidRDefault="0066134C" w:rsidP="0066134C">
      <w:pPr>
        <w:spacing w:line="100" w:lineRule="atLeast"/>
        <w:rPr>
          <w:rFonts w:ascii="Georgia" w:eastAsia="Arial" w:hAnsi="Georgia" w:cs="Calibri"/>
          <w:b/>
          <w:bCs/>
          <w:color w:val="000000"/>
          <w:sz w:val="20"/>
          <w:szCs w:val="20"/>
          <w:lang w:eastAsia="ar-SA"/>
        </w:rPr>
      </w:pP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1"/>
      </w:tblGrid>
      <w:tr w:rsidR="0066134C" w14:paraId="1CD983C8" w14:textId="77777777" w:rsidTr="006F6381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4280F" w14:textId="77777777" w:rsidR="0066134C" w:rsidRDefault="0066134C" w:rsidP="0066134C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Prechodný pobyt</w:t>
            </w:r>
          </w:p>
          <w:p w14:paraId="7A71BF8E" w14:textId="77777777" w:rsidR="0066134C" w:rsidRDefault="0066134C" w:rsidP="006F6381">
            <w:pPr>
              <w:pStyle w:val="Default"/>
              <w:ind w:left="720"/>
              <w:rPr>
                <w:rFonts w:ascii="Georgia" w:hAnsi="Georgia"/>
                <w:b/>
                <w:bCs/>
              </w:rPr>
            </w:pPr>
          </w:p>
          <w:p w14:paraId="78CEB14E" w14:textId="77777777" w:rsidR="0066134C" w:rsidRDefault="0066134C" w:rsidP="006F638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….........................................     ….........................................     ….........................................</w:t>
            </w:r>
          </w:p>
          <w:p w14:paraId="2C74EDF4" w14:textId="77777777" w:rsidR="0066134C" w:rsidRDefault="0066134C" w:rsidP="006F6381">
            <w:pPr>
              <w:pStyle w:val="Defaul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                  mesto                                                 ulica, číslo                                                  PSČ</w:t>
            </w:r>
          </w:p>
        </w:tc>
      </w:tr>
    </w:tbl>
    <w:p w14:paraId="5FA156D6" w14:textId="77777777" w:rsidR="0066134C" w:rsidRDefault="0066134C" w:rsidP="0066134C">
      <w:pPr>
        <w:spacing w:line="100" w:lineRule="atLeast"/>
        <w:rPr>
          <w:rFonts w:ascii="Georgia" w:eastAsia="Arial" w:hAnsi="Georgia" w:cs="Calibri"/>
          <w:b/>
          <w:bCs/>
          <w:color w:val="000000"/>
          <w:sz w:val="20"/>
          <w:szCs w:val="20"/>
          <w:lang w:eastAsia="ar-SA"/>
        </w:rPr>
      </w:pP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1"/>
      </w:tblGrid>
      <w:tr w:rsidR="0066134C" w14:paraId="771ECFE0" w14:textId="77777777" w:rsidTr="006F6381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3F03" w14:textId="77777777" w:rsidR="0066134C" w:rsidRDefault="0066134C" w:rsidP="0066134C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Štátna  príslušnosť</w:t>
            </w:r>
          </w:p>
          <w:p w14:paraId="04B725D1" w14:textId="77777777" w:rsidR="0066134C" w:rsidRDefault="0066134C" w:rsidP="006F6381">
            <w:pPr>
              <w:pStyle w:val="Default"/>
              <w:ind w:left="720"/>
              <w:rPr>
                <w:rFonts w:ascii="Georgia" w:hAnsi="Georgia"/>
                <w:b/>
                <w:bCs/>
              </w:rPr>
            </w:pPr>
          </w:p>
          <w:p w14:paraId="01328099" w14:textId="77777777" w:rsidR="0066134C" w:rsidRDefault="0066134C" w:rsidP="006F638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….........................................     ….........................................     ….........................................          </w:t>
            </w:r>
          </w:p>
          <w:p w14:paraId="097C0D81" w14:textId="77777777" w:rsidR="0066134C" w:rsidRDefault="0066134C" w:rsidP="006F6381">
            <w:pPr>
              <w:pStyle w:val="Defaul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             štátne občianstvo                                    národnosť                                        číslo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ob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 preukazu</w:t>
            </w:r>
          </w:p>
        </w:tc>
      </w:tr>
    </w:tbl>
    <w:p w14:paraId="7419AAB0" w14:textId="77777777" w:rsidR="0066134C" w:rsidRDefault="0066134C" w:rsidP="0066134C">
      <w:pPr>
        <w:spacing w:line="100" w:lineRule="atLeast"/>
        <w:rPr>
          <w:rFonts w:ascii="Georgia" w:eastAsia="Arial" w:hAnsi="Georgia" w:cs="Calibri"/>
          <w:b/>
          <w:bCs/>
          <w:color w:val="000000"/>
          <w:sz w:val="20"/>
          <w:szCs w:val="20"/>
          <w:lang w:eastAsia="ar-SA"/>
        </w:rPr>
      </w:pP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1"/>
      </w:tblGrid>
      <w:tr w:rsidR="0066134C" w14:paraId="3BB74B91" w14:textId="77777777" w:rsidTr="006F6381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1029" w14:textId="77777777" w:rsidR="0066134C" w:rsidRDefault="0066134C" w:rsidP="0066134C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Rodinný  stav: *</w:t>
            </w:r>
          </w:p>
          <w:p w14:paraId="3E96AFDD" w14:textId="77777777" w:rsidR="0066134C" w:rsidRDefault="0066134C" w:rsidP="006F6381">
            <w:pPr>
              <w:pStyle w:val="Default"/>
              <w:tabs>
                <w:tab w:val="left" w:pos="1440"/>
              </w:tabs>
              <w:snapToGrid w:val="0"/>
              <w:ind w:left="720"/>
              <w:rPr>
                <w:rFonts w:ascii="Georgia" w:hAnsi="Georgia"/>
                <w:b/>
                <w:bCs/>
                <w:sz w:val="12"/>
                <w:szCs w:val="12"/>
              </w:rPr>
            </w:pPr>
          </w:p>
          <w:p w14:paraId="35E58940" w14:textId="77777777" w:rsidR="0066134C" w:rsidRDefault="0066134C" w:rsidP="006F6381">
            <w:pPr>
              <w:pStyle w:val="Default"/>
              <w:ind w:left="720"/>
              <w:rPr>
                <w:rFonts w:ascii="Georgia" w:hAnsi="Georgia"/>
                <w:b/>
                <w:bCs/>
                <w:sz w:val="6"/>
                <w:szCs w:val="6"/>
              </w:rPr>
            </w:pPr>
          </w:p>
          <w:p w14:paraId="41CF3F88" w14:textId="77777777" w:rsidR="0066134C" w:rsidRDefault="0066134C" w:rsidP="006F638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</w:t>
            </w:r>
            <w:r>
              <w:rPr>
                <w:sz w:val="32"/>
                <w:szCs w:val="32"/>
              </w:rPr>
              <w:t xml:space="preserve">      </w:t>
            </w:r>
            <w:r>
              <w:rPr>
                <w:rFonts w:ascii="Georgia" w:hAnsi="Georgia"/>
              </w:rPr>
              <w:t>slobodný(á)</w:t>
            </w:r>
          </w:p>
          <w:p w14:paraId="46C511BB" w14:textId="77777777" w:rsidR="0066134C" w:rsidRDefault="0066134C" w:rsidP="006F638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</w:t>
            </w:r>
            <w:r>
              <w:rPr>
                <w:sz w:val="32"/>
                <w:szCs w:val="32"/>
              </w:rPr>
              <w:t xml:space="preserve">      </w:t>
            </w:r>
            <w:r>
              <w:rPr>
                <w:rFonts w:ascii="Georgia" w:hAnsi="Georgia"/>
              </w:rPr>
              <w:t>ženatý</w:t>
            </w:r>
          </w:p>
          <w:p w14:paraId="11461E29" w14:textId="77777777" w:rsidR="0066134C" w:rsidRDefault="0066134C" w:rsidP="006F638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</w:t>
            </w:r>
            <w:r>
              <w:rPr>
                <w:sz w:val="32"/>
                <w:szCs w:val="32"/>
              </w:rPr>
              <w:t xml:space="preserve">      </w:t>
            </w:r>
            <w:r>
              <w:rPr>
                <w:rFonts w:ascii="Georgia" w:hAnsi="Georgia"/>
              </w:rPr>
              <w:t>vydatá</w:t>
            </w:r>
          </w:p>
          <w:p w14:paraId="49FFBB99" w14:textId="77777777" w:rsidR="0066134C" w:rsidRDefault="0066134C" w:rsidP="006F638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</w:t>
            </w:r>
            <w:r>
              <w:rPr>
                <w:sz w:val="32"/>
                <w:szCs w:val="32"/>
              </w:rPr>
              <w:t xml:space="preserve">      </w:t>
            </w:r>
            <w:r>
              <w:rPr>
                <w:rFonts w:ascii="Georgia" w:hAnsi="Georgia"/>
              </w:rPr>
              <w:t>rozvedený(á)</w:t>
            </w:r>
          </w:p>
          <w:p w14:paraId="72CCB8F7" w14:textId="77777777" w:rsidR="0066134C" w:rsidRDefault="0066134C" w:rsidP="006F638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 </w:t>
            </w:r>
            <w:r>
              <w:rPr>
                <w:sz w:val="32"/>
                <w:szCs w:val="32"/>
              </w:rPr>
              <w:t xml:space="preserve">      </w:t>
            </w:r>
            <w:r>
              <w:rPr>
                <w:rFonts w:ascii="Georgia" w:hAnsi="Georgia"/>
              </w:rPr>
              <w:t>ovdovený(á)</w:t>
            </w:r>
          </w:p>
          <w:p w14:paraId="32E0DA83" w14:textId="77777777" w:rsidR="0066134C" w:rsidRDefault="0066134C" w:rsidP="006F6381">
            <w:pPr>
              <w:pStyle w:val="Default"/>
              <w:rPr>
                <w:rFonts w:ascii="Georgia" w:hAnsi="Georgia"/>
              </w:rPr>
            </w:pPr>
            <w:r>
              <w:t xml:space="preserve">     </w:t>
            </w:r>
            <w:r>
              <w:rPr>
                <w:sz w:val="32"/>
                <w:szCs w:val="32"/>
              </w:rPr>
              <w:t xml:space="preserve">      </w:t>
            </w:r>
            <w:r>
              <w:rPr>
                <w:rFonts w:ascii="Georgia" w:hAnsi="Georgia"/>
              </w:rPr>
              <w:t xml:space="preserve">žijem s druhom (s družkou)        …...............….....................................................   </w:t>
            </w:r>
          </w:p>
          <w:p w14:paraId="772B93F3" w14:textId="77777777" w:rsidR="0066134C" w:rsidRDefault="0066134C" w:rsidP="006F6381">
            <w:pPr>
              <w:pStyle w:val="Default"/>
              <w:tabs>
                <w:tab w:val="left" w:pos="1440"/>
              </w:tabs>
              <w:snapToGrid w:val="0"/>
              <w:ind w:left="720"/>
              <w:rPr>
                <w:rFonts w:ascii="Georgia" w:hAnsi="Georgia"/>
                <w:sz w:val="20"/>
                <w:szCs w:val="20"/>
              </w:rPr>
            </w:pPr>
          </w:p>
          <w:p w14:paraId="5DD7D29A" w14:textId="77777777" w:rsidR="0066134C" w:rsidRDefault="0066134C" w:rsidP="006F6381">
            <w:pPr>
              <w:pStyle w:val="Default"/>
              <w:tabs>
                <w:tab w:val="left" w:pos="1440"/>
              </w:tabs>
              <w:snapToGrid w:val="0"/>
              <w:ind w:left="720"/>
              <w:rPr>
                <w:rFonts w:ascii="Georgia" w:hAnsi="Georgia"/>
                <w:i/>
                <w:i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</w:rPr>
              <w:t xml:space="preserve">   </w:t>
            </w:r>
            <w:r>
              <w:rPr>
                <w:rFonts w:ascii="Georgia" w:hAnsi="Georgia"/>
                <w:b/>
                <w:bCs/>
                <w:i/>
                <w:iCs/>
              </w:rPr>
              <w:t xml:space="preserve"> *   </w:t>
            </w:r>
            <w:r>
              <w:rPr>
                <w:rFonts w:ascii="Georgia" w:hAnsi="Georgia"/>
                <w:i/>
                <w:iCs/>
                <w:sz w:val="21"/>
                <w:szCs w:val="21"/>
              </w:rPr>
              <w:t>vyhovujúce zaškrtnite</w:t>
            </w:r>
          </w:p>
        </w:tc>
      </w:tr>
    </w:tbl>
    <w:p w14:paraId="5AA500B5" w14:textId="77777777" w:rsidR="0066134C" w:rsidRDefault="0066134C" w:rsidP="0066134C">
      <w:pPr>
        <w:spacing w:line="100" w:lineRule="atLeast"/>
        <w:rPr>
          <w:rFonts w:ascii="Georgia" w:eastAsia="Arial" w:hAnsi="Georgia" w:cs="Calibri"/>
          <w:color w:val="000000"/>
          <w:sz w:val="20"/>
          <w:szCs w:val="20"/>
          <w:lang w:eastAsia="ar-SA"/>
        </w:rPr>
      </w:pP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1"/>
      </w:tblGrid>
      <w:tr w:rsidR="0066134C" w14:paraId="33F72EF4" w14:textId="77777777" w:rsidTr="006F6381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188B" w14:textId="77777777" w:rsidR="0066134C" w:rsidRDefault="0066134C" w:rsidP="0066134C">
            <w:pPr>
              <w:pStyle w:val="Default"/>
              <w:numPr>
                <w:ilvl w:val="0"/>
                <w:numId w:val="16"/>
              </w:numPr>
              <w:tabs>
                <w:tab w:val="left" w:pos="720"/>
              </w:tabs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lastRenderedPageBreak/>
              <w:t>Odôvodnenie žiadosti</w:t>
            </w:r>
          </w:p>
          <w:p w14:paraId="68CF387A" w14:textId="77777777" w:rsidR="0066134C" w:rsidRDefault="0066134C" w:rsidP="006F6381">
            <w:pPr>
              <w:pStyle w:val="Default"/>
              <w:rPr>
                <w:sz w:val="21"/>
                <w:szCs w:val="21"/>
              </w:rPr>
            </w:pPr>
          </w:p>
          <w:p w14:paraId="270E3F50" w14:textId="56917F6E" w:rsidR="0066134C" w:rsidRPr="002B01C9" w:rsidRDefault="0066134C" w:rsidP="002B01C9">
            <w:pPr>
              <w:rPr>
                <w:rFonts w:ascii="Georgia" w:eastAsia="Arial" w:hAnsi="Georgia" w:cs="Calibri"/>
                <w:color w:val="000000"/>
                <w:lang w:eastAsia="ar-SA"/>
              </w:rPr>
            </w:pPr>
            <w:r>
              <w:rPr>
                <w:rFonts w:ascii="Georgia" w:eastAsia="Arial" w:hAnsi="Georgia" w:cs="Calibri"/>
                <w:color w:val="000000"/>
                <w:lang w:eastAsia="ar-SA"/>
              </w:rPr>
              <w:t xml:space="preserve">    …...................</w:t>
            </w:r>
            <w:r w:rsidR="002B01C9">
              <w:rPr>
                <w:rFonts w:ascii="Georgia" w:eastAsia="Arial" w:hAnsi="Georgia" w:cs="Calibri"/>
                <w:color w:val="000000"/>
                <w:lang w:eastAsia="ar-SA"/>
              </w:rPr>
              <w:t>............</w:t>
            </w:r>
            <w:r>
              <w:rPr>
                <w:rFonts w:ascii="Georgia" w:eastAsia="Arial" w:hAnsi="Georgia" w:cs="Calibri"/>
                <w:color w:val="000000"/>
                <w:lang w:eastAsia="ar-SA"/>
              </w:rPr>
              <w:t>.........................................................................................</w:t>
            </w:r>
            <w:r w:rsidR="002B01C9">
              <w:rPr>
                <w:rFonts w:ascii="Georgia" w:eastAsia="Arial" w:hAnsi="Georgia" w:cs="Calibri"/>
                <w:color w:val="000000"/>
                <w:lang w:eastAsia="ar-SA"/>
              </w:rPr>
              <w:t xml:space="preserve">............................   </w:t>
            </w:r>
          </w:p>
          <w:p w14:paraId="689FAF42" w14:textId="77777777" w:rsidR="0066134C" w:rsidRDefault="0066134C" w:rsidP="006F638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…........................................................................................................................................   </w:t>
            </w:r>
          </w:p>
          <w:p w14:paraId="511376F4" w14:textId="77777777" w:rsidR="0066134C" w:rsidRDefault="0066134C" w:rsidP="006F6381">
            <w:pPr>
              <w:pStyle w:val="Default"/>
              <w:rPr>
                <w:sz w:val="21"/>
                <w:szCs w:val="21"/>
              </w:rPr>
            </w:pPr>
          </w:p>
          <w:p w14:paraId="72C751C5" w14:textId="77777777" w:rsidR="0066134C" w:rsidRDefault="0066134C" w:rsidP="006F6381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…........................................................................................................................................   </w:t>
            </w:r>
          </w:p>
          <w:p w14:paraId="6398D851" w14:textId="77777777" w:rsidR="0066134C" w:rsidRDefault="0066134C" w:rsidP="006F6381">
            <w:pPr>
              <w:pStyle w:val="Default"/>
              <w:rPr>
                <w:rFonts w:ascii="Georgia" w:hAnsi="Georgia"/>
                <w:sz w:val="21"/>
                <w:szCs w:val="21"/>
              </w:rPr>
            </w:pPr>
          </w:p>
          <w:p w14:paraId="79AF8F09" w14:textId="77777777" w:rsidR="0066134C" w:rsidRDefault="0066134C" w:rsidP="006F6381">
            <w:pPr>
              <w:pStyle w:val="Default"/>
              <w:ind w:right="1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  …........................................................................................................................................</w:t>
            </w:r>
          </w:p>
          <w:p w14:paraId="5F0F56E3" w14:textId="77777777" w:rsidR="0066134C" w:rsidRDefault="0066134C" w:rsidP="006F6381">
            <w:pPr>
              <w:pStyle w:val="Default"/>
              <w:ind w:right="1"/>
              <w:rPr>
                <w:rFonts w:ascii="Georgia" w:hAnsi="Georgia"/>
              </w:rPr>
            </w:pPr>
          </w:p>
          <w:p w14:paraId="6E61AB58" w14:textId="718497DF" w:rsidR="0066134C" w:rsidRPr="002B01C9" w:rsidRDefault="0066134C" w:rsidP="002B01C9">
            <w:pPr>
              <w:rPr>
                <w:rFonts w:ascii="Georgia" w:eastAsia="Arial" w:hAnsi="Georgia" w:cs="Calibri"/>
                <w:color w:val="000000"/>
                <w:lang w:eastAsia="ar-SA"/>
              </w:rPr>
            </w:pPr>
            <w:r>
              <w:rPr>
                <w:rFonts w:ascii="Georgia" w:eastAsia="Arial" w:hAnsi="Georgia" w:cs="Calibri"/>
                <w:color w:val="000000"/>
                <w:lang w:eastAsia="ar-SA"/>
              </w:rPr>
              <w:t xml:space="preserve">    ….........................................................................................................</w:t>
            </w:r>
            <w:r w:rsidR="002B01C9">
              <w:rPr>
                <w:rFonts w:ascii="Georgia" w:eastAsia="Arial" w:hAnsi="Georgia" w:cs="Calibri"/>
                <w:color w:val="000000"/>
                <w:lang w:eastAsia="ar-SA"/>
              </w:rPr>
              <w:t>............................................</w:t>
            </w:r>
          </w:p>
        </w:tc>
      </w:tr>
    </w:tbl>
    <w:p w14:paraId="2CD11458" w14:textId="77777777" w:rsidR="0066134C" w:rsidRDefault="0066134C" w:rsidP="0066134C">
      <w:pPr>
        <w:pStyle w:val="Zkladntext"/>
        <w:rPr>
          <w:rFonts w:ascii="Georgia" w:eastAsia="Arial" w:hAnsi="Georgia" w:cs="Calibri"/>
          <w:color w:val="000000"/>
          <w:sz w:val="20"/>
          <w:szCs w:val="20"/>
          <w:lang w:eastAsia="ar-SA"/>
        </w:rPr>
      </w:pPr>
    </w:p>
    <w:tbl>
      <w:tblPr>
        <w:tblW w:w="9581" w:type="dxa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1"/>
      </w:tblGrid>
      <w:tr w:rsidR="0066134C" w14:paraId="4C9CAFBE" w14:textId="77777777" w:rsidTr="002B01C9"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353C" w14:textId="1A5815D3" w:rsidR="0066134C" w:rsidRPr="0066134C" w:rsidRDefault="00CB072B" w:rsidP="00CB072B">
            <w:pPr>
              <w:pStyle w:val="Default"/>
              <w:tabs>
                <w:tab w:val="left" w:pos="424"/>
                <w:tab w:val="left" w:pos="720"/>
              </w:tabs>
              <w:snapToGrid w:val="0"/>
              <w:ind w:left="720" w:right="1" w:hanging="296"/>
              <w:rPr>
                <w:rFonts w:ascii="Georgia" w:hAnsi="Georgia"/>
                <w:sz w:val="6"/>
                <w:szCs w:val="6"/>
              </w:rPr>
            </w:pPr>
            <w:r>
              <w:rPr>
                <w:rFonts w:ascii="Georgia" w:hAnsi="Georgia"/>
                <w:b/>
                <w:bCs/>
              </w:rPr>
              <w:t xml:space="preserve">8. </w:t>
            </w:r>
            <w:r w:rsidR="0066134C" w:rsidRPr="0066134C">
              <w:rPr>
                <w:rFonts w:ascii="Georgia" w:hAnsi="Georgia"/>
                <w:b/>
                <w:bCs/>
              </w:rPr>
              <w:t>Osoby žijúce so žiadateľom v spoločnej domácnosti</w:t>
            </w:r>
            <w:r w:rsidR="0066134C">
              <w:rPr>
                <w:rFonts w:ascii="Georgia" w:hAnsi="Georgia"/>
                <w:b/>
                <w:bCs/>
              </w:rPr>
              <w:t xml:space="preserve"> </w:t>
            </w:r>
            <w:r>
              <w:rPr>
                <w:rFonts w:ascii="Georgia" w:hAnsi="Georgia"/>
                <w:bCs/>
                <w:sz w:val="20"/>
                <w:szCs w:val="20"/>
              </w:rPr>
              <w:t xml:space="preserve">(manžel/ka, prípadne          </w:t>
            </w:r>
            <w:r w:rsidR="00FD4B6F">
              <w:rPr>
                <w:rFonts w:ascii="Georgia" w:hAnsi="Georgia"/>
                <w:bCs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bCs/>
                <w:sz w:val="20"/>
                <w:szCs w:val="20"/>
              </w:rPr>
              <w:t>partner/ka, deti</w:t>
            </w:r>
            <w:r w:rsidR="00FD4B6F">
              <w:rPr>
                <w:rFonts w:ascii="Georgia" w:hAnsi="Georgia"/>
                <w:bCs/>
                <w:sz w:val="20"/>
                <w:szCs w:val="20"/>
              </w:rPr>
              <w:t xml:space="preserve">, ostatní členovia domácnosti): </w:t>
            </w:r>
          </w:p>
          <w:p w14:paraId="7E3BE635" w14:textId="77777777" w:rsidR="0066134C" w:rsidRDefault="0066134C" w:rsidP="006F6381">
            <w:pPr>
              <w:pStyle w:val="Default"/>
              <w:tabs>
                <w:tab w:val="left" w:pos="1376"/>
              </w:tabs>
              <w:snapToGrid w:val="0"/>
              <w:ind w:left="656" w:right="1"/>
              <w:rPr>
                <w:rFonts w:ascii="Georgia" w:hAnsi="Georgia"/>
                <w:sz w:val="12"/>
                <w:szCs w:val="12"/>
              </w:rPr>
            </w:pPr>
          </w:p>
          <w:tbl>
            <w:tblPr>
              <w:tblW w:w="949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571"/>
              <w:gridCol w:w="1817"/>
              <w:gridCol w:w="1701"/>
              <w:gridCol w:w="1701"/>
              <w:gridCol w:w="1701"/>
            </w:tblGrid>
            <w:tr w:rsidR="003927AB" w14:paraId="2D56E414" w14:textId="0616F349" w:rsidTr="003927AB">
              <w:tc>
                <w:tcPr>
                  <w:tcW w:w="25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5AFB6DEC" w14:textId="77777777" w:rsidR="003927AB" w:rsidRDefault="003927AB" w:rsidP="006F6381">
                  <w:pPr>
                    <w:pStyle w:val="Obsahtabuky"/>
                    <w:jc w:val="center"/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  <w:t>Meno a priezvisko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7AB4DB82" w14:textId="09873443" w:rsidR="003927AB" w:rsidRDefault="003927AB" w:rsidP="00FD4B6F">
                  <w:pPr>
                    <w:pStyle w:val="Obsahtabuky"/>
                    <w:jc w:val="center"/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  <w:t>Adresa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643CB1C3" w14:textId="77777777" w:rsidR="003927AB" w:rsidRDefault="003927AB" w:rsidP="006F6381">
                  <w:pPr>
                    <w:pStyle w:val="Obsahtabuky"/>
                    <w:jc w:val="center"/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  <w:t>Telefón</w:t>
                  </w:r>
                </w:p>
                <w:p w14:paraId="07561632" w14:textId="4B69BAB3" w:rsidR="003927AB" w:rsidRDefault="003927AB" w:rsidP="00FD4B6F">
                  <w:pPr>
                    <w:pStyle w:val="Obsahtabuky"/>
                    <w:jc w:val="center"/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  <w:t>e-mail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7427A0B5" w14:textId="77777777" w:rsidR="003927AB" w:rsidRDefault="003927AB" w:rsidP="006F6381">
                  <w:pPr>
                    <w:pStyle w:val="Obsahtabuky"/>
                    <w:jc w:val="center"/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  <w:t>Príbuzenský</w:t>
                  </w:r>
                </w:p>
                <w:p w14:paraId="40A3EAAB" w14:textId="407ED87B" w:rsidR="003927AB" w:rsidRDefault="003927AB" w:rsidP="006F6381">
                  <w:pPr>
                    <w:pStyle w:val="Obsahtabuky"/>
                    <w:jc w:val="center"/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  <w:t>vzťah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 w:themeFill="background1" w:themeFillShade="D9"/>
                </w:tcPr>
                <w:p w14:paraId="5D43B20F" w14:textId="77777777" w:rsidR="003927AB" w:rsidRDefault="003927AB" w:rsidP="006F6381">
                  <w:pPr>
                    <w:pStyle w:val="Obsahtabuky"/>
                    <w:jc w:val="center"/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  <w:t>Dátum</w:t>
                  </w:r>
                </w:p>
                <w:p w14:paraId="397FFD21" w14:textId="340DCF30" w:rsidR="003927AB" w:rsidRDefault="003927AB" w:rsidP="006F6381">
                  <w:pPr>
                    <w:pStyle w:val="Obsahtabuky"/>
                    <w:jc w:val="center"/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</w:pPr>
                  <w:r>
                    <w:rPr>
                      <w:rFonts w:ascii="Georgia" w:eastAsia="Arial" w:hAnsi="Georgia" w:cs="Calibri"/>
                      <w:b/>
                      <w:bCs/>
                      <w:i/>
                      <w:iCs/>
                      <w:sz w:val="21"/>
                      <w:szCs w:val="21"/>
                    </w:rPr>
                    <w:t>narodenia</w:t>
                  </w:r>
                </w:p>
              </w:tc>
            </w:tr>
            <w:tr w:rsidR="003927AB" w14:paraId="5ED4075B" w14:textId="7E1EAB02" w:rsidTr="003927AB">
              <w:tc>
                <w:tcPr>
                  <w:tcW w:w="2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788F94" w14:textId="0912DF51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292970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276D27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9A1B204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9936BA0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</w:tr>
            <w:tr w:rsidR="003927AB" w14:paraId="3BF32F8C" w14:textId="2794DBBA" w:rsidTr="003927AB">
              <w:tc>
                <w:tcPr>
                  <w:tcW w:w="2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2B11DE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592307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A191EA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26ABDA22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4BE3920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</w:tr>
            <w:tr w:rsidR="003927AB" w14:paraId="31F1CEFE" w14:textId="60A25032" w:rsidTr="003927AB">
              <w:tc>
                <w:tcPr>
                  <w:tcW w:w="2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73EF7D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B78240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0CA433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D53FE3F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4DEB8A9F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</w:tr>
            <w:tr w:rsidR="003927AB" w14:paraId="266D2E2A" w14:textId="6031C449" w:rsidTr="003927AB">
              <w:tc>
                <w:tcPr>
                  <w:tcW w:w="2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9EC60D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20B3D1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9F439F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059576B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0440C25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</w:tr>
            <w:tr w:rsidR="003927AB" w14:paraId="1570CF2F" w14:textId="7D92C94B" w:rsidTr="003927AB">
              <w:tc>
                <w:tcPr>
                  <w:tcW w:w="2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90D70D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96E6BC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1EB269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EEC4AD3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3414B25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</w:tr>
            <w:tr w:rsidR="003927AB" w14:paraId="6C09BD73" w14:textId="7AEC7885" w:rsidTr="003927AB">
              <w:tc>
                <w:tcPr>
                  <w:tcW w:w="2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C90A47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9C1537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E6CD7F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DEFEE20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5CD87B5B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</w:tr>
            <w:tr w:rsidR="003927AB" w14:paraId="2B75123F" w14:textId="78013855" w:rsidTr="003927AB">
              <w:tc>
                <w:tcPr>
                  <w:tcW w:w="2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B5C9B5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07F201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DBF49E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172E5E2F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61DB12C2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</w:tr>
            <w:tr w:rsidR="003927AB" w14:paraId="2AECD44B" w14:textId="2C6B7C50" w:rsidTr="003927AB">
              <w:tc>
                <w:tcPr>
                  <w:tcW w:w="2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49CE95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86FFD9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11F9E1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2A2CC1F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328CC8C1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</w:tr>
            <w:tr w:rsidR="003927AB" w14:paraId="76902496" w14:textId="5DFE56B9" w:rsidTr="003927AB">
              <w:tc>
                <w:tcPr>
                  <w:tcW w:w="257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990EDF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817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DC61BF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9EA2F7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7406B453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14:paraId="0151E368" w14:textId="77777777" w:rsidR="003927AB" w:rsidRDefault="003927AB" w:rsidP="006F6381">
                  <w:pPr>
                    <w:pStyle w:val="Obsahtabuky"/>
                    <w:rPr>
                      <w:rFonts w:eastAsia="Arial" w:cs="Calibri"/>
                      <w:sz w:val="21"/>
                      <w:szCs w:val="21"/>
                    </w:rPr>
                  </w:pPr>
                </w:p>
              </w:tc>
            </w:tr>
          </w:tbl>
          <w:p w14:paraId="5D2AC38C" w14:textId="77777777" w:rsidR="0066134C" w:rsidRDefault="0066134C" w:rsidP="002B01C9">
            <w:pPr>
              <w:pStyle w:val="Default"/>
              <w:tabs>
                <w:tab w:val="left" w:pos="720"/>
              </w:tabs>
              <w:snapToGrid w:val="0"/>
              <w:jc w:val="both"/>
              <w:rPr>
                <w:rFonts w:ascii="Georgia" w:hAnsi="Georgia"/>
                <w:i/>
                <w:iCs/>
                <w:sz w:val="6"/>
                <w:szCs w:val="6"/>
              </w:rPr>
            </w:pPr>
          </w:p>
        </w:tc>
      </w:tr>
    </w:tbl>
    <w:p w14:paraId="2382F337" w14:textId="77777777" w:rsidR="002B01C9" w:rsidRDefault="002B01C9" w:rsidP="0066134C">
      <w:pPr>
        <w:pStyle w:val="Zkladntext"/>
        <w:rPr>
          <w:sz w:val="4"/>
          <w:szCs w:val="4"/>
        </w:rPr>
      </w:pPr>
    </w:p>
    <w:p w14:paraId="53B15D84" w14:textId="77777777" w:rsidR="002B01C9" w:rsidRDefault="002B01C9" w:rsidP="0066134C">
      <w:pPr>
        <w:pStyle w:val="Zkladntext"/>
        <w:rPr>
          <w:sz w:val="4"/>
          <w:szCs w:val="4"/>
        </w:rPr>
      </w:pP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0"/>
      </w:tblGrid>
      <w:tr w:rsidR="0066134C" w14:paraId="1173E5E1" w14:textId="77777777" w:rsidTr="006F6381"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D984" w14:textId="77777777" w:rsidR="0066134C" w:rsidRDefault="0066134C" w:rsidP="002B01C9">
            <w:pPr>
              <w:pStyle w:val="Default"/>
              <w:numPr>
                <w:ilvl w:val="0"/>
                <w:numId w:val="22"/>
              </w:numPr>
              <w:tabs>
                <w:tab w:val="left" w:pos="720"/>
              </w:tabs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Bytové pomery žiadateľa: </w:t>
            </w:r>
          </w:p>
          <w:p w14:paraId="5602590B" w14:textId="77777777" w:rsidR="0066134C" w:rsidRDefault="0066134C" w:rsidP="006F6381">
            <w:pPr>
              <w:pStyle w:val="Default"/>
              <w:tabs>
                <w:tab w:val="left" w:pos="1440"/>
              </w:tabs>
              <w:snapToGrid w:val="0"/>
              <w:ind w:left="720"/>
              <w:rPr>
                <w:rFonts w:ascii="Georgia" w:hAnsi="Georgia"/>
                <w:sz w:val="12"/>
                <w:szCs w:val="12"/>
              </w:rPr>
            </w:pPr>
          </w:p>
          <w:p w14:paraId="331EEEC3" w14:textId="77777777" w:rsidR="0066134C" w:rsidRDefault="0066134C" w:rsidP="0066134C">
            <w:pPr>
              <w:pStyle w:val="Default"/>
              <w:numPr>
                <w:ilvl w:val="0"/>
                <w:numId w:val="17"/>
              </w:numPr>
              <w:tabs>
                <w:tab w:val="left" w:pos="720"/>
              </w:tabs>
              <w:snapToGrid w:val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Vzťah k bytu, rodinnému domu (RD)</w:t>
            </w:r>
          </w:p>
          <w:p w14:paraId="44BA7AAB" w14:textId="77777777" w:rsidR="0066134C" w:rsidRDefault="0066134C" w:rsidP="006F6381">
            <w:pPr>
              <w:pStyle w:val="Default"/>
              <w:tabs>
                <w:tab w:val="left" w:pos="1440"/>
              </w:tabs>
              <w:snapToGrid w:val="0"/>
              <w:ind w:left="720"/>
              <w:rPr>
                <w:rFonts w:ascii="Georgia" w:hAnsi="Georgia"/>
                <w:sz w:val="12"/>
                <w:szCs w:val="12"/>
              </w:rPr>
            </w:pPr>
          </w:p>
          <w:tbl>
            <w:tblPr>
              <w:tblW w:w="0" w:type="auto"/>
              <w:tblInd w:w="713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836"/>
              <w:gridCol w:w="1709"/>
              <w:gridCol w:w="1820"/>
              <w:gridCol w:w="2837"/>
            </w:tblGrid>
            <w:tr w:rsidR="0066134C" w14:paraId="2BFD6696" w14:textId="77777777" w:rsidTr="006F6381">
              <w:tc>
                <w:tcPr>
                  <w:tcW w:w="18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4100C511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Vlastník *</w:t>
                  </w:r>
                </w:p>
              </w:tc>
              <w:tc>
                <w:tcPr>
                  <w:tcW w:w="170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5594F9F0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Nájomca *</w:t>
                  </w:r>
                </w:p>
              </w:tc>
              <w:tc>
                <w:tcPr>
                  <w:tcW w:w="18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CCCCCC"/>
                </w:tcPr>
                <w:p w14:paraId="4F454115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>Podnájomník *</w:t>
                  </w:r>
                </w:p>
              </w:tc>
              <w:tc>
                <w:tcPr>
                  <w:tcW w:w="283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CCCCCC"/>
                </w:tcPr>
                <w:p w14:paraId="2EDE94C0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b/>
                      <w:bCs/>
                      <w:sz w:val="22"/>
                      <w:szCs w:val="22"/>
                    </w:rPr>
                    <w:t xml:space="preserve">Iný </w:t>
                  </w:r>
                </w:p>
              </w:tc>
            </w:tr>
            <w:tr w:rsidR="0066134C" w14:paraId="03B0800F" w14:textId="77777777" w:rsidTr="006F6381">
              <w:tc>
                <w:tcPr>
                  <w:tcW w:w="1836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3355645B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32"/>
                      <w:szCs w:val="32"/>
                    </w:rPr>
                    <w:t>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i/>
                      <w:iCs/>
                      <w:sz w:val="22"/>
                      <w:szCs w:val="22"/>
                    </w:rPr>
                    <w:t>spoluvlastník</w:t>
                  </w:r>
                </w:p>
              </w:tc>
              <w:tc>
                <w:tcPr>
                  <w:tcW w:w="1709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6DF7C50E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>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bytu</w:t>
                  </w:r>
                </w:p>
              </w:tc>
              <w:tc>
                <w:tcPr>
                  <w:tcW w:w="182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554FADA9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>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v byte</w:t>
                  </w:r>
                </w:p>
              </w:tc>
              <w:tc>
                <w:tcPr>
                  <w:tcW w:w="2837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  <w:vAlign w:val="bottom"/>
                </w:tcPr>
                <w:p w14:paraId="6CC604BC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sz w:val="32"/>
                      <w:szCs w:val="32"/>
                    </w:rPr>
                    <w:t>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…......................................</w:t>
                  </w:r>
                </w:p>
              </w:tc>
            </w:tr>
            <w:tr w:rsidR="0066134C" w14:paraId="2D090FC1" w14:textId="77777777" w:rsidTr="006F6381">
              <w:tc>
                <w:tcPr>
                  <w:tcW w:w="1836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252D7852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>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bytu</w:t>
                  </w:r>
                </w:p>
              </w:tc>
              <w:tc>
                <w:tcPr>
                  <w:tcW w:w="1709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5C6DB675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>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časti bytu</w:t>
                  </w:r>
                </w:p>
              </w:tc>
              <w:tc>
                <w:tcPr>
                  <w:tcW w:w="182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77FD8A15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>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v RD</w:t>
                  </w:r>
                </w:p>
              </w:tc>
              <w:tc>
                <w:tcPr>
                  <w:tcW w:w="2837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54A730D4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66134C" w14:paraId="4E4CACB4" w14:textId="77777777" w:rsidTr="006F6381">
              <w:tc>
                <w:tcPr>
                  <w:tcW w:w="1836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4FAE37AE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>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časti bytu</w:t>
                  </w:r>
                </w:p>
              </w:tc>
              <w:tc>
                <w:tcPr>
                  <w:tcW w:w="1709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699ADC82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>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RD</w:t>
                  </w:r>
                </w:p>
              </w:tc>
              <w:tc>
                <w:tcPr>
                  <w:tcW w:w="182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750A604F" w14:textId="77777777" w:rsidR="0066134C" w:rsidRDefault="0066134C" w:rsidP="006F6381">
                  <w:pPr>
                    <w:pStyle w:val="Obsahtabuky"/>
                  </w:pPr>
                </w:p>
              </w:tc>
              <w:tc>
                <w:tcPr>
                  <w:tcW w:w="2837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2A1DA4EC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6134C" w14:paraId="5A911C88" w14:textId="77777777" w:rsidTr="006F6381">
              <w:tc>
                <w:tcPr>
                  <w:tcW w:w="1836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6E8A4D5B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>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RD</w:t>
                  </w:r>
                </w:p>
              </w:tc>
              <w:tc>
                <w:tcPr>
                  <w:tcW w:w="1709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4AC67F57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>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časti RD</w:t>
                  </w:r>
                </w:p>
              </w:tc>
              <w:tc>
                <w:tcPr>
                  <w:tcW w:w="1820" w:type="dxa"/>
                  <w:tcBorders>
                    <w:left w:val="single" w:sz="1" w:space="0" w:color="000000"/>
                  </w:tcBorders>
                  <w:shd w:val="clear" w:color="auto" w:fill="auto"/>
                </w:tcPr>
                <w:p w14:paraId="3C0FFA02" w14:textId="77777777" w:rsidR="0066134C" w:rsidRDefault="0066134C" w:rsidP="006F6381">
                  <w:pPr>
                    <w:pStyle w:val="Obsahtabuky"/>
                  </w:pPr>
                </w:p>
              </w:tc>
              <w:tc>
                <w:tcPr>
                  <w:tcW w:w="2837" w:type="dxa"/>
                  <w:tcBorders>
                    <w:left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BF6EA8E" w14:textId="77777777" w:rsidR="0066134C" w:rsidRDefault="0066134C" w:rsidP="006F6381">
                  <w:pPr>
                    <w:pStyle w:val="Obsahtabuky"/>
                  </w:pPr>
                </w:p>
              </w:tc>
            </w:tr>
            <w:tr w:rsidR="0066134C" w14:paraId="0813C187" w14:textId="77777777" w:rsidTr="006F6381">
              <w:trPr>
                <w:trHeight w:val="186"/>
              </w:trPr>
              <w:tc>
                <w:tcPr>
                  <w:tcW w:w="18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C006A2C" w14:textId="77777777" w:rsidR="0066134C" w:rsidRDefault="0066134C" w:rsidP="006F6381">
                  <w:pPr>
                    <w:pStyle w:val="Default"/>
                    <w:rPr>
                      <w:rFonts w:ascii="Georgia" w:hAnsi="Georgia"/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  </w:t>
                  </w:r>
                  <w:r>
                    <w:rPr>
                      <w:sz w:val="32"/>
                      <w:szCs w:val="32"/>
                    </w:rPr>
                    <w:t>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eorgia" w:hAnsi="Georgia"/>
                      <w:sz w:val="22"/>
                      <w:szCs w:val="22"/>
                    </w:rPr>
                    <w:t>časti RD</w:t>
                  </w:r>
                </w:p>
              </w:tc>
              <w:tc>
                <w:tcPr>
                  <w:tcW w:w="170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6F5C885" w14:textId="77777777" w:rsidR="0066134C" w:rsidRDefault="0066134C" w:rsidP="006F6381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Georgia" w:hAnsi="Georgia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2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E1A4214" w14:textId="77777777" w:rsidR="0066134C" w:rsidRDefault="0066134C" w:rsidP="006F6381">
                  <w:pPr>
                    <w:pStyle w:val="Obsahtabuky"/>
                  </w:pPr>
                </w:p>
              </w:tc>
              <w:tc>
                <w:tcPr>
                  <w:tcW w:w="2837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065AFBC" w14:textId="77777777" w:rsidR="0066134C" w:rsidRDefault="0066134C" w:rsidP="006F6381">
                  <w:pPr>
                    <w:pStyle w:val="Obsahtabuky"/>
                  </w:pPr>
                </w:p>
              </w:tc>
            </w:tr>
          </w:tbl>
          <w:p w14:paraId="78F3FFD4" w14:textId="77777777" w:rsidR="0066134C" w:rsidRDefault="0066134C" w:rsidP="006F6381">
            <w:pPr>
              <w:pStyle w:val="Default"/>
              <w:tabs>
                <w:tab w:val="left" w:pos="720"/>
              </w:tabs>
              <w:snapToGrid w:val="0"/>
              <w:rPr>
                <w:rFonts w:ascii="Georgia" w:hAnsi="Georgia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Georgia" w:hAnsi="Georgia"/>
                <w:b/>
                <w:bCs/>
                <w:i/>
                <w:iCs/>
                <w:sz w:val="12"/>
                <w:szCs w:val="12"/>
              </w:rPr>
              <w:t xml:space="preserve">                 </w:t>
            </w:r>
          </w:p>
          <w:p w14:paraId="43AA532A" w14:textId="77777777" w:rsidR="0066134C" w:rsidRDefault="0066134C" w:rsidP="006F6381">
            <w:pPr>
              <w:pStyle w:val="Default"/>
              <w:tabs>
                <w:tab w:val="left" w:pos="720"/>
              </w:tabs>
              <w:snapToGrid w:val="0"/>
              <w:rPr>
                <w:rFonts w:ascii="Georgia" w:hAnsi="Georgia"/>
                <w:i/>
                <w:i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i/>
                <w:iCs/>
              </w:rPr>
              <w:t xml:space="preserve">            *   </w:t>
            </w:r>
            <w:r>
              <w:rPr>
                <w:rFonts w:ascii="Georgia" w:hAnsi="Georgia"/>
                <w:i/>
                <w:iCs/>
                <w:sz w:val="21"/>
                <w:szCs w:val="21"/>
              </w:rPr>
              <w:t>vyhovujúce zaškrtnite</w:t>
            </w:r>
          </w:p>
          <w:p w14:paraId="78454281" w14:textId="77777777" w:rsidR="0066134C" w:rsidRDefault="0066134C" w:rsidP="006F6381">
            <w:pPr>
              <w:pStyle w:val="Default"/>
              <w:tabs>
                <w:tab w:val="left" w:pos="1440"/>
              </w:tabs>
              <w:snapToGrid w:val="0"/>
              <w:ind w:left="720"/>
              <w:rPr>
                <w:rFonts w:ascii="Georgia" w:hAnsi="Georgia"/>
                <w:b/>
                <w:bCs/>
                <w:i/>
                <w:iCs/>
                <w:sz w:val="21"/>
                <w:szCs w:val="21"/>
              </w:rPr>
            </w:pPr>
          </w:p>
          <w:p w14:paraId="14153D50" w14:textId="77777777" w:rsidR="0066134C" w:rsidRDefault="0066134C" w:rsidP="0066134C">
            <w:pPr>
              <w:pStyle w:val="Default"/>
              <w:numPr>
                <w:ilvl w:val="0"/>
                <w:numId w:val="18"/>
              </w:numPr>
              <w:tabs>
                <w:tab w:val="left" w:pos="720"/>
              </w:tabs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Počet obytných miestností                                          …..................</w:t>
            </w:r>
          </w:p>
          <w:p w14:paraId="0DDDCFA7" w14:textId="77777777" w:rsidR="0066134C" w:rsidRDefault="0066134C" w:rsidP="0066134C">
            <w:pPr>
              <w:pStyle w:val="Default"/>
              <w:numPr>
                <w:ilvl w:val="0"/>
                <w:numId w:val="18"/>
              </w:numPr>
              <w:tabs>
                <w:tab w:val="left" w:pos="720"/>
              </w:tabs>
              <w:snapToGrid w:val="0"/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Počet členov žijúcich v spoločnej domácnosti</w:t>
            </w:r>
            <w:r>
              <w:rPr>
                <w:rFonts w:ascii="Georgia" w:hAnsi="Georgia"/>
                <w:i/>
                <w:iCs/>
              </w:rPr>
              <w:t xml:space="preserve">         </w:t>
            </w:r>
            <w:r>
              <w:rPr>
                <w:rFonts w:ascii="Georgia" w:hAnsi="Georgia"/>
              </w:rPr>
              <w:t>…..................</w:t>
            </w:r>
          </w:p>
        </w:tc>
      </w:tr>
    </w:tbl>
    <w:p w14:paraId="70C580AC" w14:textId="77777777" w:rsidR="0066134C" w:rsidRDefault="0066134C" w:rsidP="0066134C">
      <w:pPr>
        <w:spacing w:line="100" w:lineRule="atLeast"/>
        <w:rPr>
          <w:sz w:val="20"/>
          <w:szCs w:val="20"/>
        </w:rPr>
      </w:pPr>
    </w:p>
    <w:p w14:paraId="23315A7A" w14:textId="77777777" w:rsidR="0066134C" w:rsidRDefault="0066134C" w:rsidP="0066134C">
      <w:pPr>
        <w:rPr>
          <w:sz w:val="4"/>
          <w:szCs w:val="4"/>
        </w:rPr>
      </w:pP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2"/>
      </w:tblGrid>
      <w:tr w:rsidR="0066134C" w14:paraId="644DF05C" w14:textId="77777777" w:rsidTr="006F6381">
        <w:tc>
          <w:tcPr>
            <w:tcW w:w="9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24E4A" w14:textId="6583168B" w:rsidR="00614938" w:rsidRDefault="0066134C" w:rsidP="008D2E9F">
            <w:pPr>
              <w:pStyle w:val="Normlny1"/>
              <w:numPr>
                <w:ilvl w:val="0"/>
                <w:numId w:val="23"/>
              </w:numPr>
              <w:tabs>
                <w:tab w:val="clear" w:pos="720"/>
                <w:tab w:val="left" w:pos="717"/>
                <w:tab w:val="left" w:pos="859"/>
              </w:tabs>
              <w:snapToGrid w:val="0"/>
              <w:spacing w:line="100" w:lineRule="atLeast"/>
              <w:rPr>
                <w:rFonts w:ascii="Georgia" w:hAnsi="Georgia" w:cs="Georgia"/>
                <w:b/>
                <w:bCs/>
                <w:color w:val="000000"/>
                <w:sz w:val="21"/>
                <w:szCs w:val="21"/>
              </w:rPr>
            </w:pPr>
            <w:r w:rsidRPr="0032624C">
              <w:rPr>
                <w:rFonts w:ascii="Georgia" w:hAnsi="Georgia"/>
                <w:b/>
                <w:bCs/>
                <w:color w:val="auto"/>
              </w:rPr>
              <w:lastRenderedPageBreak/>
              <w:t>Vyhlásenie  žiadateľa</w:t>
            </w:r>
            <w:r w:rsidR="00614938" w:rsidRPr="0032624C">
              <w:rPr>
                <w:rFonts w:ascii="Georgia" w:hAnsi="Georgia"/>
                <w:b/>
                <w:bCs/>
                <w:color w:val="auto"/>
              </w:rPr>
              <w:t xml:space="preserve"> </w:t>
            </w:r>
            <w:r w:rsidR="00614938">
              <w:rPr>
                <w:rFonts w:ascii="Georgia" w:hAnsi="Georgia" w:cs="Georgia"/>
                <w:color w:val="000000"/>
              </w:rPr>
              <w:t>(zákonného zástupcu):</w:t>
            </w:r>
          </w:p>
          <w:p w14:paraId="3E1245AC" w14:textId="77777777" w:rsidR="00614938" w:rsidRPr="00455EE7" w:rsidRDefault="00614938" w:rsidP="00614938">
            <w:pPr>
              <w:pStyle w:val="Normlny1"/>
              <w:tabs>
                <w:tab w:val="left" w:pos="1440"/>
              </w:tabs>
              <w:snapToGrid w:val="0"/>
              <w:spacing w:line="100" w:lineRule="atLeast"/>
              <w:ind w:left="720"/>
              <w:rPr>
                <w:rFonts w:ascii="Georgia" w:hAnsi="Georgia" w:cs="Georgia"/>
                <w:b/>
                <w:bCs/>
                <w:color w:val="000000"/>
                <w:sz w:val="16"/>
                <w:szCs w:val="16"/>
              </w:rPr>
            </w:pPr>
          </w:p>
          <w:p w14:paraId="5E07BAB0" w14:textId="77777777" w:rsidR="00614938" w:rsidRDefault="00614938" w:rsidP="00614938">
            <w:pPr>
              <w:pStyle w:val="Normlny1"/>
              <w:tabs>
                <w:tab w:val="left" w:pos="720"/>
              </w:tabs>
              <w:snapToGrid w:val="0"/>
              <w:spacing w:line="100" w:lineRule="atLeast"/>
              <w:jc w:val="both"/>
              <w:rPr>
                <w:rFonts w:ascii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 xml:space="preserve">Vyhlasujem, že všetky údaje uvedené v žiadosti sú pravdivé a som si vedomý(á) právnych následkov uvedenia nepravdivých údajov. </w:t>
            </w:r>
          </w:p>
          <w:p w14:paraId="4828BFC8" w14:textId="77777777" w:rsidR="00077A34" w:rsidRDefault="00077A34" w:rsidP="00614938">
            <w:pPr>
              <w:pStyle w:val="Normlny1"/>
              <w:tabs>
                <w:tab w:val="left" w:pos="720"/>
              </w:tabs>
              <w:snapToGrid w:val="0"/>
              <w:spacing w:line="100" w:lineRule="atLeast"/>
              <w:jc w:val="both"/>
              <w:rPr>
                <w:rFonts w:ascii="Georgia" w:hAnsi="Georgia" w:cs="Georgia"/>
                <w:color w:val="000000"/>
                <w:sz w:val="21"/>
                <w:szCs w:val="21"/>
              </w:rPr>
            </w:pPr>
          </w:p>
          <w:p w14:paraId="5E5240BC" w14:textId="77777777" w:rsidR="00077A34" w:rsidRDefault="00077A34" w:rsidP="00614938">
            <w:pPr>
              <w:pStyle w:val="Normlny1"/>
              <w:tabs>
                <w:tab w:val="left" w:pos="720"/>
              </w:tabs>
              <w:snapToGrid w:val="0"/>
              <w:spacing w:line="100" w:lineRule="atLeast"/>
              <w:jc w:val="both"/>
              <w:rPr>
                <w:rFonts w:ascii="Georgia" w:hAnsi="Georgia" w:cs="Georgia"/>
                <w:color w:val="000000"/>
                <w:sz w:val="21"/>
                <w:szCs w:val="21"/>
              </w:rPr>
            </w:pPr>
          </w:p>
          <w:p w14:paraId="6991DEA8" w14:textId="77777777" w:rsidR="00614938" w:rsidRPr="00455EE7" w:rsidRDefault="00614938" w:rsidP="00614938">
            <w:pPr>
              <w:pStyle w:val="Normlny1"/>
              <w:tabs>
                <w:tab w:val="left" w:pos="720"/>
              </w:tabs>
              <w:snapToGrid w:val="0"/>
              <w:spacing w:line="100" w:lineRule="atLeast"/>
              <w:jc w:val="both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  <w:p w14:paraId="1C17C261" w14:textId="77777777" w:rsidR="00614938" w:rsidRDefault="00614938" w:rsidP="00614938">
            <w:pPr>
              <w:pStyle w:val="Normlny1"/>
              <w:tabs>
                <w:tab w:val="left" w:pos="720"/>
              </w:tabs>
              <w:snapToGrid w:val="0"/>
              <w:spacing w:line="100" w:lineRule="atLeast"/>
              <w:jc w:val="both"/>
              <w:rPr>
                <w:rFonts w:ascii="Georgia" w:eastAsia="Georgia" w:hAnsi="Georgia" w:cs="Georgia"/>
                <w:color w:val="000000"/>
              </w:rPr>
            </w:pPr>
            <w:r>
              <w:rPr>
                <w:rFonts w:ascii="Georgia" w:hAnsi="Georgia" w:cs="Georgia"/>
                <w:color w:val="000000"/>
              </w:rPr>
              <w:t>Dňa: ….................................           …........................................................................................</w:t>
            </w:r>
          </w:p>
          <w:p w14:paraId="41D77116" w14:textId="361D2800" w:rsidR="0066134C" w:rsidRPr="00614938" w:rsidRDefault="00614938" w:rsidP="00614938">
            <w:pPr>
              <w:pStyle w:val="Default"/>
              <w:tabs>
                <w:tab w:val="left" w:pos="720"/>
                <w:tab w:val="left" w:pos="859"/>
              </w:tabs>
              <w:snapToGrid w:val="0"/>
              <w:ind w:left="360"/>
              <w:rPr>
                <w:rFonts w:ascii="Georgia" w:hAnsi="Georgia"/>
              </w:rPr>
            </w:pPr>
            <w:r>
              <w:rPr>
                <w:rFonts w:ascii="Georgia" w:eastAsia="Georgia" w:hAnsi="Georgia" w:cs="Georgia"/>
              </w:rPr>
              <w:t xml:space="preserve">                                                       </w:t>
            </w:r>
            <w:r>
              <w:rPr>
                <w:rFonts w:ascii="Georgia" w:hAnsi="Georgia" w:cs="Georgia"/>
                <w:sz w:val="21"/>
                <w:szCs w:val="21"/>
              </w:rPr>
              <w:t>čitateľný vlastnoručný podpis žiadateľa (zákonného zástupcu)</w:t>
            </w:r>
          </w:p>
          <w:p w14:paraId="011A2D71" w14:textId="77777777" w:rsidR="0066134C" w:rsidRDefault="0066134C" w:rsidP="006F6381">
            <w:pPr>
              <w:pStyle w:val="Default"/>
              <w:tabs>
                <w:tab w:val="left" w:pos="720"/>
              </w:tabs>
              <w:snapToGrid w:val="0"/>
              <w:spacing w:line="360" w:lineRule="auto"/>
              <w:jc w:val="both"/>
              <w:rPr>
                <w:rFonts w:ascii="Georgia" w:hAnsi="Georgia"/>
                <w:sz w:val="4"/>
                <w:szCs w:val="4"/>
              </w:rPr>
            </w:pPr>
          </w:p>
        </w:tc>
      </w:tr>
    </w:tbl>
    <w:p w14:paraId="004D1B37" w14:textId="77777777" w:rsidR="00614938" w:rsidRDefault="00614938" w:rsidP="00614938"/>
    <w:tbl>
      <w:tblPr>
        <w:tblW w:w="0" w:type="auto"/>
        <w:tblInd w:w="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3"/>
      </w:tblGrid>
      <w:tr w:rsidR="00614938" w14:paraId="612F799D" w14:textId="77777777" w:rsidTr="006F6381">
        <w:tc>
          <w:tcPr>
            <w:tcW w:w="9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9CF72" w14:textId="77777777" w:rsidR="00614938" w:rsidRDefault="00614938" w:rsidP="0032624C">
            <w:pPr>
              <w:pStyle w:val="Default"/>
              <w:numPr>
                <w:ilvl w:val="0"/>
                <w:numId w:val="23"/>
              </w:numPr>
              <w:tabs>
                <w:tab w:val="clear" w:pos="720"/>
              </w:tabs>
              <w:snapToGrid w:val="0"/>
              <w:spacing w:line="100" w:lineRule="atLeast"/>
              <w:ind w:left="865" w:hanging="426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Súhlas dotknutej  osoby  so  spracovaním  osobných  údajov:</w:t>
            </w:r>
          </w:p>
          <w:p w14:paraId="5E38004F" w14:textId="77777777" w:rsidR="00614938" w:rsidRPr="00455EE7" w:rsidRDefault="00614938" w:rsidP="006F6381">
            <w:pPr>
              <w:pStyle w:val="Default"/>
              <w:tabs>
                <w:tab w:val="left" w:pos="720"/>
              </w:tabs>
              <w:snapToGrid w:val="0"/>
              <w:spacing w:line="100" w:lineRule="atLeast"/>
              <w:jc w:val="both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</w:rPr>
              <w:t xml:space="preserve">   </w:t>
            </w:r>
          </w:p>
          <w:p w14:paraId="2570D242" w14:textId="77777777" w:rsidR="00614938" w:rsidRDefault="00614938" w:rsidP="006F6381">
            <w:pPr>
              <w:pStyle w:val="Standard"/>
              <w:spacing w:after="240"/>
              <w:jc w:val="both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 xml:space="preserve"> </w:t>
            </w:r>
            <w:r w:rsidRPr="002A5530">
              <w:rPr>
                <w:rFonts w:ascii="Georgia" w:hAnsi="Georgia" w:cs="Calibri"/>
              </w:rPr>
              <w:t>„Osobné údaje dotknutých osôb sa spracúvajú v súlade s NARIADENÍM EURÓPSKEHO PARLAMENTU A RADY (EÚ) 2016/679 z 27. apríla 2016 o ochrane fyzických osôb pri spracúvaní osobných údajov a o voľnom pohybe takýchto údajov, ktorým sa zrušuje smernica 95/46/ES (všeobecné nariadenie o ochrane údajov) a so zákonom č. 18/2018 Z. z. o ochrane osobných údajov a o zmene</w:t>
            </w:r>
            <w:r>
              <w:rPr>
                <w:rFonts w:ascii="Georgia" w:hAnsi="Georgia" w:cs="Calibri"/>
              </w:rPr>
              <w:t xml:space="preserve"> a doplnení niektorých zákonov.“</w:t>
            </w:r>
          </w:p>
          <w:p w14:paraId="7F57FB20" w14:textId="77777777" w:rsidR="00077A34" w:rsidRPr="005E6050" w:rsidRDefault="00077A34" w:rsidP="006F6381">
            <w:pPr>
              <w:pStyle w:val="Standard"/>
              <w:spacing w:after="240"/>
              <w:jc w:val="both"/>
              <w:rPr>
                <w:rFonts w:ascii="Georgia" w:hAnsi="Georgia" w:cs="Calibri"/>
              </w:rPr>
            </w:pPr>
          </w:p>
          <w:p w14:paraId="743EF59B" w14:textId="77777777" w:rsidR="00614938" w:rsidRDefault="00614938" w:rsidP="006F6381">
            <w:pPr>
              <w:pStyle w:val="Default"/>
              <w:tabs>
                <w:tab w:val="left" w:pos="720"/>
              </w:tabs>
              <w:snapToGrid w:val="0"/>
              <w:spacing w:line="100" w:lineRule="atLeast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Dňa: ….................................          …........................................................................................</w:t>
            </w:r>
          </w:p>
          <w:p w14:paraId="2E612E06" w14:textId="77777777" w:rsidR="00614938" w:rsidRDefault="00614938" w:rsidP="006F6381">
            <w:pPr>
              <w:pStyle w:val="Default"/>
              <w:tabs>
                <w:tab w:val="left" w:pos="720"/>
              </w:tabs>
              <w:snapToGrid w:val="0"/>
              <w:spacing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</w:rPr>
              <w:t xml:space="preserve">                                                              </w:t>
            </w:r>
            <w:r>
              <w:rPr>
                <w:rFonts w:ascii="Georgia" w:hAnsi="Georgia"/>
                <w:sz w:val="21"/>
                <w:szCs w:val="21"/>
              </w:rPr>
              <w:t>čitateľný vlastnoručný podpis žiadateľa (zákonného zástupcu)</w:t>
            </w:r>
          </w:p>
        </w:tc>
      </w:tr>
    </w:tbl>
    <w:p w14:paraId="3A153031" w14:textId="77777777" w:rsidR="00614938" w:rsidRDefault="00614938" w:rsidP="0066134C">
      <w:pPr>
        <w:rPr>
          <w:sz w:val="20"/>
          <w:szCs w:val="20"/>
        </w:rPr>
      </w:pPr>
    </w:p>
    <w:tbl>
      <w:tblPr>
        <w:tblW w:w="0" w:type="auto"/>
        <w:tblInd w:w="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63"/>
      </w:tblGrid>
      <w:tr w:rsidR="0066134C" w14:paraId="7AA4F33B" w14:textId="77777777" w:rsidTr="006F6381">
        <w:tc>
          <w:tcPr>
            <w:tcW w:w="9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1EA0" w14:textId="0CC1AE7B" w:rsidR="0066134C" w:rsidRDefault="0032624C" w:rsidP="00122EB5">
            <w:pPr>
              <w:pStyle w:val="Default"/>
              <w:numPr>
                <w:ilvl w:val="0"/>
                <w:numId w:val="24"/>
              </w:numPr>
              <w:tabs>
                <w:tab w:val="left" w:pos="991"/>
              </w:tabs>
              <w:snapToGrid w:val="0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 </w:t>
            </w:r>
            <w:r w:rsidR="0066134C">
              <w:rPr>
                <w:rFonts w:ascii="Georgia" w:hAnsi="Georgia"/>
                <w:b/>
                <w:bCs/>
              </w:rPr>
              <w:t>Povinné prílohy žiadosti:</w:t>
            </w:r>
          </w:p>
          <w:p w14:paraId="72C6BB3C" w14:textId="77777777" w:rsidR="0066134C" w:rsidRDefault="0066134C" w:rsidP="006F6381">
            <w:pPr>
              <w:pStyle w:val="Default"/>
              <w:tabs>
                <w:tab w:val="left" w:pos="1440"/>
              </w:tabs>
              <w:snapToGrid w:val="0"/>
              <w:ind w:left="72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  <w:p w14:paraId="6B2FDD5F" w14:textId="77777777" w:rsidR="008F7028" w:rsidRPr="008F7028" w:rsidRDefault="008F7028" w:rsidP="008F7028">
            <w:pPr>
              <w:pStyle w:val="Standard"/>
              <w:numPr>
                <w:ilvl w:val="1"/>
                <w:numId w:val="25"/>
              </w:numPr>
              <w:tabs>
                <w:tab w:val="center" w:pos="6663"/>
              </w:tabs>
              <w:ind w:left="708"/>
              <w:jc w:val="both"/>
              <w:rPr>
                <w:rFonts w:ascii="Georgia" w:hAnsi="Georgia" w:cstheme="minorHAnsi"/>
              </w:rPr>
            </w:pPr>
            <w:r w:rsidRPr="008F7028">
              <w:rPr>
                <w:rFonts w:ascii="Georgia" w:hAnsi="Georgia" w:cstheme="minorHAnsi"/>
              </w:rPr>
              <w:t xml:space="preserve">Potvrdenie o evidencii uchádzača o zamestnanie </w:t>
            </w:r>
          </w:p>
          <w:p w14:paraId="264C64F9" w14:textId="77777777" w:rsidR="008F7028" w:rsidRPr="008F7028" w:rsidRDefault="008F7028" w:rsidP="008F7028">
            <w:pPr>
              <w:pStyle w:val="Standard"/>
              <w:numPr>
                <w:ilvl w:val="1"/>
                <w:numId w:val="25"/>
              </w:numPr>
              <w:tabs>
                <w:tab w:val="center" w:pos="6663"/>
              </w:tabs>
              <w:ind w:left="708"/>
              <w:jc w:val="both"/>
              <w:rPr>
                <w:rFonts w:ascii="Georgia" w:hAnsi="Georgia" w:cstheme="minorHAnsi"/>
              </w:rPr>
            </w:pPr>
            <w:r w:rsidRPr="008F7028">
              <w:rPr>
                <w:rFonts w:ascii="Georgia" w:hAnsi="Georgia" w:cstheme="minorHAnsi"/>
              </w:rPr>
              <w:t>Potvrdenie o poberaní dávky v hmotnej núdzi</w:t>
            </w:r>
          </w:p>
          <w:p w14:paraId="5BCA67D1" w14:textId="77777777" w:rsidR="008F7028" w:rsidRPr="008F7028" w:rsidRDefault="008F7028" w:rsidP="008F7028">
            <w:pPr>
              <w:pStyle w:val="Standard"/>
              <w:numPr>
                <w:ilvl w:val="1"/>
                <w:numId w:val="25"/>
              </w:numPr>
              <w:tabs>
                <w:tab w:val="center" w:pos="6663"/>
              </w:tabs>
              <w:ind w:left="708"/>
              <w:jc w:val="both"/>
              <w:rPr>
                <w:rFonts w:ascii="Georgia" w:hAnsi="Georgia" w:cstheme="minorHAnsi"/>
              </w:rPr>
            </w:pPr>
            <w:r w:rsidRPr="008F7028">
              <w:rPr>
                <w:rFonts w:ascii="Georgia" w:hAnsi="Georgia" w:cstheme="minorHAnsi"/>
              </w:rPr>
              <w:t>Čestné vyhlásenie o majetku fyzickej osoby na účely posúdenia žiadosti</w:t>
            </w:r>
          </w:p>
          <w:p w14:paraId="7EFDA213" w14:textId="77777777" w:rsidR="008F7028" w:rsidRPr="008F7028" w:rsidRDefault="008F7028" w:rsidP="008F7028">
            <w:pPr>
              <w:pStyle w:val="Standard"/>
              <w:numPr>
                <w:ilvl w:val="1"/>
                <w:numId w:val="25"/>
              </w:numPr>
              <w:tabs>
                <w:tab w:val="center" w:pos="6663"/>
              </w:tabs>
              <w:ind w:left="708"/>
              <w:jc w:val="both"/>
              <w:rPr>
                <w:rFonts w:ascii="Georgia" w:hAnsi="Georgia" w:cstheme="minorHAnsi"/>
              </w:rPr>
            </w:pPr>
            <w:r w:rsidRPr="008F7028">
              <w:rPr>
                <w:rFonts w:ascii="Georgia" w:hAnsi="Georgia" w:cstheme="minorHAnsi"/>
              </w:rPr>
              <w:t>Vyjadrenie školy (pokiaľ je žiadateľom rodič nezaopatreného dieťaťa)</w:t>
            </w:r>
          </w:p>
          <w:p w14:paraId="633FBB58" w14:textId="2DD4ED0B" w:rsidR="008F7028" w:rsidRDefault="008F7028" w:rsidP="008F7028">
            <w:pPr>
              <w:pStyle w:val="Standard"/>
              <w:numPr>
                <w:ilvl w:val="1"/>
                <w:numId w:val="25"/>
              </w:numPr>
              <w:tabs>
                <w:tab w:val="center" w:pos="6663"/>
              </w:tabs>
              <w:ind w:left="708"/>
              <w:jc w:val="both"/>
              <w:rPr>
                <w:rFonts w:ascii="Georgia" w:hAnsi="Georgia" w:cstheme="minorHAnsi"/>
              </w:rPr>
            </w:pPr>
            <w:r w:rsidRPr="008F7028">
              <w:rPr>
                <w:rFonts w:ascii="Georgia" w:hAnsi="Georgia" w:cstheme="minorHAnsi"/>
              </w:rPr>
              <w:t>Potvrdenie o úhradách za miestne dane a</w:t>
            </w:r>
            <w:r w:rsidR="00E73B72">
              <w:rPr>
                <w:rFonts w:ascii="Georgia" w:hAnsi="Georgia" w:cstheme="minorHAnsi"/>
              </w:rPr>
              <w:t> </w:t>
            </w:r>
            <w:r w:rsidRPr="008F7028">
              <w:rPr>
                <w:rFonts w:ascii="Georgia" w:hAnsi="Georgia" w:cstheme="minorHAnsi"/>
              </w:rPr>
              <w:t>poplatky</w:t>
            </w:r>
          </w:p>
          <w:p w14:paraId="36327416" w14:textId="5C969D68" w:rsidR="00E73B72" w:rsidRPr="008F7028" w:rsidRDefault="00E73B72" w:rsidP="008F7028">
            <w:pPr>
              <w:pStyle w:val="Standard"/>
              <w:numPr>
                <w:ilvl w:val="1"/>
                <w:numId w:val="25"/>
              </w:numPr>
              <w:tabs>
                <w:tab w:val="center" w:pos="6663"/>
              </w:tabs>
              <w:ind w:left="708"/>
              <w:jc w:val="both"/>
              <w:rPr>
                <w:rFonts w:ascii="Georgia" w:hAnsi="Georgia" w:cstheme="minorHAnsi"/>
              </w:rPr>
            </w:pPr>
            <w:r>
              <w:rPr>
                <w:rFonts w:ascii="Georgia" w:hAnsi="Georgia" w:cstheme="minorHAnsi"/>
              </w:rPr>
              <w:t>Iné relevantné dokumenty potrebné na posúdenie konkrétnej žiadosti</w:t>
            </w:r>
            <w:bookmarkStart w:id="0" w:name="_GoBack"/>
            <w:bookmarkEnd w:id="0"/>
          </w:p>
          <w:p w14:paraId="32AB8F4B" w14:textId="23CB1534" w:rsidR="008F7028" w:rsidRPr="008F7028" w:rsidRDefault="008F7028" w:rsidP="00A31BAB">
            <w:pPr>
              <w:pStyle w:val="Standard"/>
              <w:tabs>
                <w:tab w:val="center" w:pos="6663"/>
              </w:tabs>
              <w:ind w:left="708"/>
              <w:jc w:val="both"/>
              <w:rPr>
                <w:rFonts w:ascii="Georgia" w:hAnsi="Georgia" w:cstheme="minorHAnsi"/>
              </w:rPr>
            </w:pPr>
          </w:p>
        </w:tc>
      </w:tr>
    </w:tbl>
    <w:p w14:paraId="7FA8B1DF" w14:textId="77777777" w:rsidR="0032624C" w:rsidRDefault="0032624C" w:rsidP="000F21D5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1F40CF" w14:textId="77777777" w:rsidR="000F21D5" w:rsidRPr="00AB2A9F" w:rsidRDefault="000F21D5" w:rsidP="000F21D5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F21D5" w:rsidRPr="00AB2A9F" w:rsidSect="007B43B8">
      <w:footerReference w:type="default" r:id="rId9"/>
      <w:pgSz w:w="11906" w:h="16838" w:code="9"/>
      <w:pgMar w:top="1134" w:right="1418" w:bottom="1134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1CDDD" w14:textId="77777777" w:rsidR="008D0952" w:rsidRDefault="008D0952" w:rsidP="001C59EB">
      <w:r>
        <w:separator/>
      </w:r>
    </w:p>
  </w:endnote>
  <w:endnote w:type="continuationSeparator" w:id="0">
    <w:p w14:paraId="4F8567E9" w14:textId="77777777" w:rsidR="008D0952" w:rsidRDefault="008D0952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5EA55" w14:textId="2EBE8ABA" w:rsidR="00007164" w:rsidRPr="00705C14" w:rsidRDefault="00007164" w:rsidP="00007164">
    <w:pPr>
      <w:pStyle w:val="Pta"/>
      <w:snapToGrid w:val="0"/>
      <w:rPr>
        <w:b/>
        <w:bCs/>
        <w:sz w:val="20"/>
        <w:szCs w:val="20"/>
      </w:rPr>
    </w:pPr>
    <w:r w:rsidRPr="00705C14">
      <w:rPr>
        <w:b/>
        <w:bCs/>
        <w:sz w:val="20"/>
        <w:szCs w:val="20"/>
      </w:rPr>
      <w:t xml:space="preserve">Telefón                              </w:t>
    </w:r>
    <w:r w:rsidR="00705C14" w:rsidRPr="00705C14">
      <w:rPr>
        <w:b/>
        <w:bCs/>
        <w:sz w:val="20"/>
        <w:szCs w:val="20"/>
      </w:rPr>
      <w:t xml:space="preserve">  </w:t>
    </w:r>
    <w:r w:rsidR="00705C14">
      <w:rPr>
        <w:b/>
        <w:bCs/>
        <w:sz w:val="20"/>
        <w:szCs w:val="20"/>
      </w:rPr>
      <w:t xml:space="preserve">        </w:t>
    </w:r>
    <w:r w:rsidR="00705C14" w:rsidRPr="00705C14">
      <w:rPr>
        <w:b/>
        <w:bCs/>
        <w:sz w:val="20"/>
        <w:szCs w:val="20"/>
      </w:rPr>
      <w:t xml:space="preserve"> </w:t>
    </w:r>
    <w:r w:rsidRPr="00705C14">
      <w:rPr>
        <w:b/>
        <w:bCs/>
        <w:sz w:val="20"/>
        <w:szCs w:val="20"/>
      </w:rPr>
      <w:t xml:space="preserve"> Fax                                  </w:t>
    </w:r>
    <w:r w:rsidR="00705C14">
      <w:rPr>
        <w:b/>
        <w:bCs/>
        <w:sz w:val="20"/>
        <w:szCs w:val="20"/>
      </w:rPr>
      <w:t xml:space="preserve">    </w:t>
    </w:r>
    <w:r w:rsidRPr="00705C14">
      <w:rPr>
        <w:b/>
        <w:bCs/>
        <w:sz w:val="20"/>
        <w:szCs w:val="20"/>
      </w:rPr>
      <w:t xml:space="preserve">  </w:t>
    </w:r>
    <w:r w:rsidR="00C26C4F">
      <w:rPr>
        <w:b/>
        <w:bCs/>
        <w:sz w:val="20"/>
        <w:szCs w:val="20"/>
      </w:rPr>
      <w:t xml:space="preserve">  </w:t>
    </w:r>
    <w:r w:rsidRPr="00705C14">
      <w:rPr>
        <w:b/>
        <w:bCs/>
        <w:sz w:val="20"/>
        <w:szCs w:val="20"/>
      </w:rPr>
      <w:t xml:space="preserve">Internet                              </w:t>
    </w:r>
    <w:r w:rsidR="00C26C4F">
      <w:rPr>
        <w:b/>
        <w:bCs/>
        <w:sz w:val="20"/>
        <w:szCs w:val="20"/>
      </w:rPr>
      <w:t xml:space="preserve">  </w:t>
    </w:r>
    <w:r w:rsidRPr="00705C14">
      <w:rPr>
        <w:b/>
        <w:bCs/>
        <w:sz w:val="20"/>
        <w:szCs w:val="20"/>
      </w:rPr>
      <w:t xml:space="preserve">  E-mail                              </w:t>
    </w:r>
  </w:p>
  <w:p w14:paraId="56845427" w14:textId="5EDCCA53" w:rsidR="00007164" w:rsidRPr="00705C14" w:rsidRDefault="00007164" w:rsidP="00007164">
    <w:pPr>
      <w:pStyle w:val="Pta"/>
      <w:rPr>
        <w:sz w:val="20"/>
        <w:szCs w:val="20"/>
      </w:rPr>
    </w:pPr>
    <w:r w:rsidRPr="00705C14">
      <w:rPr>
        <w:rFonts w:eastAsia="Arial" w:cs="Calibri"/>
        <w:sz w:val="20"/>
        <w:szCs w:val="20"/>
        <w:lang w:eastAsia="ar-SA"/>
      </w:rPr>
      <w:t xml:space="preserve">045/3210 114                    </w:t>
    </w:r>
    <w:r w:rsidR="00705C14" w:rsidRPr="00705C14">
      <w:rPr>
        <w:rFonts w:eastAsia="Arial" w:cs="Calibri"/>
        <w:sz w:val="20"/>
        <w:szCs w:val="20"/>
        <w:lang w:eastAsia="ar-SA"/>
      </w:rPr>
      <w:t xml:space="preserve">  </w:t>
    </w:r>
    <w:r w:rsidR="00705C14">
      <w:rPr>
        <w:rFonts w:eastAsia="Arial" w:cs="Calibri"/>
        <w:sz w:val="20"/>
        <w:szCs w:val="20"/>
        <w:lang w:eastAsia="ar-SA"/>
      </w:rPr>
      <w:t xml:space="preserve">        </w:t>
    </w:r>
    <w:r w:rsidR="00705C14" w:rsidRPr="00705C14">
      <w:rPr>
        <w:rFonts w:eastAsia="Arial" w:cs="Calibri"/>
        <w:sz w:val="20"/>
        <w:szCs w:val="20"/>
        <w:lang w:eastAsia="ar-SA"/>
      </w:rPr>
      <w:t xml:space="preserve"> </w:t>
    </w:r>
    <w:r w:rsidRPr="00705C14">
      <w:rPr>
        <w:rFonts w:eastAsia="Arial" w:cs="Calibri"/>
        <w:sz w:val="20"/>
        <w:szCs w:val="20"/>
        <w:lang w:eastAsia="ar-SA"/>
      </w:rPr>
      <w:t>045/3210 111</w:t>
    </w:r>
    <w:r w:rsidRPr="00705C14">
      <w:rPr>
        <w:rFonts w:eastAsia="Arial" w:cs="Calibri"/>
        <w:color w:val="000000"/>
        <w:sz w:val="20"/>
        <w:szCs w:val="20"/>
        <w:lang w:eastAsia="ar-SA"/>
      </w:rPr>
      <w:t xml:space="preserve">                </w:t>
    </w:r>
    <w:r w:rsidR="00705C14">
      <w:rPr>
        <w:rFonts w:eastAsia="Arial" w:cs="Calibri"/>
        <w:color w:val="000000"/>
        <w:sz w:val="20"/>
        <w:szCs w:val="20"/>
        <w:lang w:eastAsia="ar-SA"/>
      </w:rPr>
      <w:t xml:space="preserve">     </w:t>
    </w:r>
    <w:r w:rsidR="00C26C4F">
      <w:rPr>
        <w:rFonts w:eastAsia="Arial" w:cs="Calibri"/>
        <w:color w:val="000000"/>
        <w:sz w:val="20"/>
        <w:szCs w:val="20"/>
        <w:lang w:eastAsia="ar-SA"/>
      </w:rPr>
      <w:t xml:space="preserve">  </w:t>
    </w:r>
    <w:hyperlink r:id="rId1" w:history="1">
      <w:r w:rsidRPr="00705C14">
        <w:rPr>
          <w:rStyle w:val="Hypertextovprepojenie"/>
          <w:sz w:val="20"/>
          <w:szCs w:val="20"/>
        </w:rPr>
        <w:t>www.hrinova.sk</w:t>
      </w:r>
    </w:hyperlink>
    <w:r w:rsidRPr="00705C14">
      <w:rPr>
        <w:rFonts w:eastAsia="Arial" w:cs="Calibri"/>
        <w:color w:val="000000"/>
        <w:sz w:val="20"/>
        <w:szCs w:val="20"/>
        <w:lang w:eastAsia="ar-SA"/>
      </w:rPr>
      <w:t xml:space="preserve">                </w:t>
    </w:r>
    <w:r w:rsidR="00705C14" w:rsidRPr="00705C14">
      <w:rPr>
        <w:rFonts w:eastAsia="Arial" w:cs="Calibri"/>
        <w:color w:val="000000"/>
        <w:sz w:val="20"/>
        <w:szCs w:val="20"/>
        <w:lang w:eastAsia="ar-SA"/>
      </w:rPr>
      <w:t xml:space="preserve">    </w:t>
    </w:r>
    <w:hyperlink r:id="rId2" w:history="1">
      <w:r w:rsidRPr="00705C14">
        <w:rPr>
          <w:rStyle w:val="Hypertextovprepojenie"/>
          <w:sz w:val="20"/>
          <w:szCs w:val="20"/>
        </w:rPr>
        <w:t>socialne@hrinova.sk</w:t>
      </w:r>
    </w:hyperlink>
    <w:r w:rsidRPr="00705C14">
      <w:rPr>
        <w:rFonts w:eastAsia="Arial" w:cs="Calibri"/>
        <w:color w:val="000000"/>
        <w:sz w:val="20"/>
        <w:szCs w:val="20"/>
        <w:lang w:eastAsia="ar-SA"/>
      </w:rPr>
      <w:t xml:space="preserve">    </w:t>
    </w:r>
  </w:p>
  <w:p w14:paraId="41DF0555" w14:textId="6C9FB2AF" w:rsidR="007C496F" w:rsidRPr="00705C14" w:rsidRDefault="007C496F" w:rsidP="00E46761">
    <w:pPr>
      <w:pStyle w:val="Pta"/>
      <w:tabs>
        <w:tab w:val="clear" w:pos="9072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B372D" w14:textId="77777777" w:rsidR="008D0952" w:rsidRDefault="008D0952" w:rsidP="001C59EB">
      <w:r>
        <w:separator/>
      </w:r>
    </w:p>
  </w:footnote>
  <w:footnote w:type="continuationSeparator" w:id="0">
    <w:p w14:paraId="6BCE1E78" w14:textId="77777777" w:rsidR="008D0952" w:rsidRDefault="008D0952" w:rsidP="001C5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C862C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24"/>
        <w:szCs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24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24"/>
        <w:szCs w:val="2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24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24"/>
        <w:szCs w:val="2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24"/>
        <w:szCs w:val="24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24"/>
        <w:szCs w:val="2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24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24"/>
        <w:szCs w:val="24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24"/>
        <w:szCs w:val="2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24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24"/>
        <w:szCs w:val="24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24"/>
        <w:szCs w:val="24"/>
      </w:rPr>
    </w:lvl>
  </w:abstractNum>
  <w:abstractNum w:abstractNumId="4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B3E36"/>
    <w:multiLevelType w:val="hybridMultilevel"/>
    <w:tmpl w:val="AE88475C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041B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A0B55"/>
    <w:multiLevelType w:val="multilevel"/>
    <w:tmpl w:val="5B88F41A"/>
    <w:name w:val="WW8Num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20BFC"/>
    <w:multiLevelType w:val="hybridMultilevel"/>
    <w:tmpl w:val="209A2398"/>
    <w:lvl w:ilvl="0" w:tplc="39EA3F48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6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903F5"/>
    <w:multiLevelType w:val="hybridMultilevel"/>
    <w:tmpl w:val="EDA226DA"/>
    <w:lvl w:ilvl="0" w:tplc="041B0011">
      <w:start w:val="1"/>
      <w:numFmt w:val="decimal"/>
      <w:lvlText w:val="%1)"/>
      <w:lvlJc w:val="left"/>
      <w:pPr>
        <w:ind w:left="1146" w:hanging="360"/>
      </w:pPr>
    </w:lvl>
    <w:lvl w:ilvl="1" w:tplc="A58EB1B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85EF6"/>
    <w:multiLevelType w:val="multilevel"/>
    <w:tmpl w:val="5FFCD4C4"/>
    <w:name w:val="WW8Num1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F5E6B"/>
    <w:multiLevelType w:val="hybridMultilevel"/>
    <w:tmpl w:val="209A2398"/>
    <w:lvl w:ilvl="0" w:tplc="39EA3F48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5580228"/>
    <w:multiLevelType w:val="multilevel"/>
    <w:tmpl w:val="4F7493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13"/>
  </w:num>
  <w:num w:numId="5">
    <w:abstractNumId w:val="14"/>
  </w:num>
  <w:num w:numId="6">
    <w:abstractNumId w:val="12"/>
  </w:num>
  <w:num w:numId="7">
    <w:abstractNumId w:val="19"/>
  </w:num>
  <w:num w:numId="8">
    <w:abstractNumId w:val="21"/>
  </w:num>
  <w:num w:numId="9">
    <w:abstractNumId w:val="16"/>
  </w:num>
  <w:num w:numId="10">
    <w:abstractNumId w:val="18"/>
  </w:num>
  <w:num w:numId="11">
    <w:abstractNumId w:val="4"/>
  </w:num>
  <w:num w:numId="12">
    <w:abstractNumId w:val="6"/>
  </w:num>
  <w:num w:numId="13">
    <w:abstractNumId w:val="8"/>
  </w:num>
  <w:num w:numId="14">
    <w:abstractNumId w:val="9"/>
  </w:num>
  <w:num w:numId="15">
    <w:abstractNumId w:val="1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0"/>
  </w:num>
  <w:num w:numId="21">
    <w:abstractNumId w:val="22"/>
  </w:num>
  <w:num w:numId="22">
    <w:abstractNumId w:val="7"/>
  </w:num>
  <w:num w:numId="23">
    <w:abstractNumId w:val="23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EF"/>
    <w:rsid w:val="00006082"/>
    <w:rsid w:val="00006530"/>
    <w:rsid w:val="00007164"/>
    <w:rsid w:val="000112A1"/>
    <w:rsid w:val="00012961"/>
    <w:rsid w:val="00012DCD"/>
    <w:rsid w:val="00014B5A"/>
    <w:rsid w:val="00022218"/>
    <w:rsid w:val="0002227E"/>
    <w:rsid w:val="00030930"/>
    <w:rsid w:val="00040C1E"/>
    <w:rsid w:val="000541B7"/>
    <w:rsid w:val="00055F5A"/>
    <w:rsid w:val="00056538"/>
    <w:rsid w:val="00057D74"/>
    <w:rsid w:val="0006059F"/>
    <w:rsid w:val="00061FEC"/>
    <w:rsid w:val="0006507D"/>
    <w:rsid w:val="0006681C"/>
    <w:rsid w:val="00067E23"/>
    <w:rsid w:val="000746C9"/>
    <w:rsid w:val="00077A34"/>
    <w:rsid w:val="00077DB7"/>
    <w:rsid w:val="00081AF9"/>
    <w:rsid w:val="00081FEF"/>
    <w:rsid w:val="000859E2"/>
    <w:rsid w:val="000A41D4"/>
    <w:rsid w:val="000A6FC2"/>
    <w:rsid w:val="000A7879"/>
    <w:rsid w:val="000B23DB"/>
    <w:rsid w:val="000D0C3E"/>
    <w:rsid w:val="000D588E"/>
    <w:rsid w:val="000D6507"/>
    <w:rsid w:val="000D6DE7"/>
    <w:rsid w:val="000E2D8A"/>
    <w:rsid w:val="000E3238"/>
    <w:rsid w:val="000E729F"/>
    <w:rsid w:val="000F21D5"/>
    <w:rsid w:val="000F4F5D"/>
    <w:rsid w:val="000F611C"/>
    <w:rsid w:val="000F7403"/>
    <w:rsid w:val="00102770"/>
    <w:rsid w:val="001035D6"/>
    <w:rsid w:val="0011433E"/>
    <w:rsid w:val="00114993"/>
    <w:rsid w:val="00115BF2"/>
    <w:rsid w:val="0012287D"/>
    <w:rsid w:val="00122EB5"/>
    <w:rsid w:val="001257F7"/>
    <w:rsid w:val="00125EC8"/>
    <w:rsid w:val="00136F53"/>
    <w:rsid w:val="001401BE"/>
    <w:rsid w:val="00140E64"/>
    <w:rsid w:val="001432D7"/>
    <w:rsid w:val="00145BB1"/>
    <w:rsid w:val="00147EB9"/>
    <w:rsid w:val="00152978"/>
    <w:rsid w:val="00156C88"/>
    <w:rsid w:val="00172B8A"/>
    <w:rsid w:val="00173F29"/>
    <w:rsid w:val="00174DBF"/>
    <w:rsid w:val="0018200C"/>
    <w:rsid w:val="00182A04"/>
    <w:rsid w:val="001859A4"/>
    <w:rsid w:val="00186768"/>
    <w:rsid w:val="00195E1E"/>
    <w:rsid w:val="001A1BD4"/>
    <w:rsid w:val="001B35F8"/>
    <w:rsid w:val="001B3CD2"/>
    <w:rsid w:val="001C233D"/>
    <w:rsid w:val="001C39E3"/>
    <w:rsid w:val="001C444C"/>
    <w:rsid w:val="001C59EB"/>
    <w:rsid w:val="001D1505"/>
    <w:rsid w:val="001D1825"/>
    <w:rsid w:val="001D24F9"/>
    <w:rsid w:val="001D7099"/>
    <w:rsid w:val="001D70D2"/>
    <w:rsid w:val="001E1D21"/>
    <w:rsid w:val="001E5BC3"/>
    <w:rsid w:val="001E6EB3"/>
    <w:rsid w:val="001E7353"/>
    <w:rsid w:val="001F7DFB"/>
    <w:rsid w:val="00203322"/>
    <w:rsid w:val="002052E6"/>
    <w:rsid w:val="00206D87"/>
    <w:rsid w:val="00213764"/>
    <w:rsid w:val="002155A0"/>
    <w:rsid w:val="002267ED"/>
    <w:rsid w:val="00226C6C"/>
    <w:rsid w:val="0023554E"/>
    <w:rsid w:val="002511E4"/>
    <w:rsid w:val="00273853"/>
    <w:rsid w:val="0027387D"/>
    <w:rsid w:val="00283F6C"/>
    <w:rsid w:val="00294127"/>
    <w:rsid w:val="002B01C9"/>
    <w:rsid w:val="002B357A"/>
    <w:rsid w:val="002B6E5B"/>
    <w:rsid w:val="002D2C18"/>
    <w:rsid w:val="002D3D1C"/>
    <w:rsid w:val="002D46E0"/>
    <w:rsid w:val="00300310"/>
    <w:rsid w:val="00300F72"/>
    <w:rsid w:val="003040EC"/>
    <w:rsid w:val="00305F5B"/>
    <w:rsid w:val="00306CD2"/>
    <w:rsid w:val="00312D63"/>
    <w:rsid w:val="003247FB"/>
    <w:rsid w:val="00325E5C"/>
    <w:rsid w:val="0032624C"/>
    <w:rsid w:val="00326C20"/>
    <w:rsid w:val="00331C34"/>
    <w:rsid w:val="003376C0"/>
    <w:rsid w:val="00340FA1"/>
    <w:rsid w:val="00342C04"/>
    <w:rsid w:val="00343F62"/>
    <w:rsid w:val="00344E91"/>
    <w:rsid w:val="0034653F"/>
    <w:rsid w:val="00351FFB"/>
    <w:rsid w:val="00353246"/>
    <w:rsid w:val="00356D25"/>
    <w:rsid w:val="00366440"/>
    <w:rsid w:val="00367B7F"/>
    <w:rsid w:val="00374062"/>
    <w:rsid w:val="00380FA4"/>
    <w:rsid w:val="00382022"/>
    <w:rsid w:val="00390145"/>
    <w:rsid w:val="0039157D"/>
    <w:rsid w:val="003927AB"/>
    <w:rsid w:val="00394104"/>
    <w:rsid w:val="003B1436"/>
    <w:rsid w:val="003B2038"/>
    <w:rsid w:val="003B4338"/>
    <w:rsid w:val="003B52B5"/>
    <w:rsid w:val="003C3079"/>
    <w:rsid w:val="003C4824"/>
    <w:rsid w:val="003C64C1"/>
    <w:rsid w:val="003D20C6"/>
    <w:rsid w:val="003D5C2F"/>
    <w:rsid w:val="003E6364"/>
    <w:rsid w:val="003F536B"/>
    <w:rsid w:val="00401A71"/>
    <w:rsid w:val="004134EB"/>
    <w:rsid w:val="00426750"/>
    <w:rsid w:val="0043237B"/>
    <w:rsid w:val="0043750F"/>
    <w:rsid w:val="004430D0"/>
    <w:rsid w:val="0044499B"/>
    <w:rsid w:val="004451DE"/>
    <w:rsid w:val="00446381"/>
    <w:rsid w:val="004479EA"/>
    <w:rsid w:val="00453B74"/>
    <w:rsid w:val="0046053D"/>
    <w:rsid w:val="0046194A"/>
    <w:rsid w:val="00465C91"/>
    <w:rsid w:val="004722B0"/>
    <w:rsid w:val="004814C1"/>
    <w:rsid w:val="004845EF"/>
    <w:rsid w:val="004A20AA"/>
    <w:rsid w:val="004B0C0C"/>
    <w:rsid w:val="004B17C0"/>
    <w:rsid w:val="004C1966"/>
    <w:rsid w:val="004C74CF"/>
    <w:rsid w:val="004D440F"/>
    <w:rsid w:val="004D6FFC"/>
    <w:rsid w:val="004E3D9B"/>
    <w:rsid w:val="004E5653"/>
    <w:rsid w:val="004E6101"/>
    <w:rsid w:val="004E7CE7"/>
    <w:rsid w:val="004F22FF"/>
    <w:rsid w:val="004F4C80"/>
    <w:rsid w:val="004F7CB9"/>
    <w:rsid w:val="00510BDF"/>
    <w:rsid w:val="00511342"/>
    <w:rsid w:val="00512234"/>
    <w:rsid w:val="00515B44"/>
    <w:rsid w:val="00516E32"/>
    <w:rsid w:val="00517298"/>
    <w:rsid w:val="00525CCD"/>
    <w:rsid w:val="00533577"/>
    <w:rsid w:val="00536C34"/>
    <w:rsid w:val="00536F86"/>
    <w:rsid w:val="00541E73"/>
    <w:rsid w:val="0054298E"/>
    <w:rsid w:val="00543F13"/>
    <w:rsid w:val="00550375"/>
    <w:rsid w:val="0055324A"/>
    <w:rsid w:val="0055647E"/>
    <w:rsid w:val="0056177D"/>
    <w:rsid w:val="00565715"/>
    <w:rsid w:val="00566886"/>
    <w:rsid w:val="005713AA"/>
    <w:rsid w:val="00572ABC"/>
    <w:rsid w:val="0058059C"/>
    <w:rsid w:val="00580F68"/>
    <w:rsid w:val="005815D9"/>
    <w:rsid w:val="00581689"/>
    <w:rsid w:val="005828CE"/>
    <w:rsid w:val="00583FA9"/>
    <w:rsid w:val="005A1FA5"/>
    <w:rsid w:val="005B4F62"/>
    <w:rsid w:val="005B51C2"/>
    <w:rsid w:val="005C0731"/>
    <w:rsid w:val="005C0819"/>
    <w:rsid w:val="005C4054"/>
    <w:rsid w:val="005C54DE"/>
    <w:rsid w:val="005D2E13"/>
    <w:rsid w:val="005F3B38"/>
    <w:rsid w:val="0060454B"/>
    <w:rsid w:val="0060593C"/>
    <w:rsid w:val="0061006D"/>
    <w:rsid w:val="00614938"/>
    <w:rsid w:val="00625257"/>
    <w:rsid w:val="00634245"/>
    <w:rsid w:val="0063735E"/>
    <w:rsid w:val="00637A3D"/>
    <w:rsid w:val="006446F6"/>
    <w:rsid w:val="0064505B"/>
    <w:rsid w:val="006454DC"/>
    <w:rsid w:val="006577D8"/>
    <w:rsid w:val="0066134C"/>
    <w:rsid w:val="00665043"/>
    <w:rsid w:val="00665F5E"/>
    <w:rsid w:val="00666D11"/>
    <w:rsid w:val="00671D9F"/>
    <w:rsid w:val="006862F5"/>
    <w:rsid w:val="00690E2C"/>
    <w:rsid w:val="006924C8"/>
    <w:rsid w:val="006A2205"/>
    <w:rsid w:val="006A5046"/>
    <w:rsid w:val="006A51D6"/>
    <w:rsid w:val="006B264E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6F789F"/>
    <w:rsid w:val="00702A27"/>
    <w:rsid w:val="00705C14"/>
    <w:rsid w:val="007100C4"/>
    <w:rsid w:val="00722682"/>
    <w:rsid w:val="00722B0F"/>
    <w:rsid w:val="00726F4E"/>
    <w:rsid w:val="0074617B"/>
    <w:rsid w:val="00752FF3"/>
    <w:rsid w:val="007545C4"/>
    <w:rsid w:val="0076183E"/>
    <w:rsid w:val="00766141"/>
    <w:rsid w:val="0077683E"/>
    <w:rsid w:val="007932AE"/>
    <w:rsid w:val="00793C8F"/>
    <w:rsid w:val="00797B7E"/>
    <w:rsid w:val="007B43B8"/>
    <w:rsid w:val="007C42D1"/>
    <w:rsid w:val="007C4567"/>
    <w:rsid w:val="007C496F"/>
    <w:rsid w:val="007C640D"/>
    <w:rsid w:val="007D49CA"/>
    <w:rsid w:val="007D7BC6"/>
    <w:rsid w:val="007E11C8"/>
    <w:rsid w:val="007F08FA"/>
    <w:rsid w:val="007F2522"/>
    <w:rsid w:val="007F2CC0"/>
    <w:rsid w:val="007F42EF"/>
    <w:rsid w:val="007F71EB"/>
    <w:rsid w:val="008005F1"/>
    <w:rsid w:val="008013F9"/>
    <w:rsid w:val="00805614"/>
    <w:rsid w:val="008110ED"/>
    <w:rsid w:val="008312BE"/>
    <w:rsid w:val="008379A4"/>
    <w:rsid w:val="008409B4"/>
    <w:rsid w:val="008419A0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7306"/>
    <w:rsid w:val="008808A8"/>
    <w:rsid w:val="008820D7"/>
    <w:rsid w:val="00893AE4"/>
    <w:rsid w:val="00894009"/>
    <w:rsid w:val="00897577"/>
    <w:rsid w:val="008A0785"/>
    <w:rsid w:val="008A102E"/>
    <w:rsid w:val="008A25C2"/>
    <w:rsid w:val="008A5C1E"/>
    <w:rsid w:val="008B2DD8"/>
    <w:rsid w:val="008C057D"/>
    <w:rsid w:val="008C2AC9"/>
    <w:rsid w:val="008C3FF6"/>
    <w:rsid w:val="008C42F5"/>
    <w:rsid w:val="008C55B3"/>
    <w:rsid w:val="008D0952"/>
    <w:rsid w:val="008D22A3"/>
    <w:rsid w:val="008D2E9F"/>
    <w:rsid w:val="008D37B5"/>
    <w:rsid w:val="008D66AE"/>
    <w:rsid w:val="008D7C82"/>
    <w:rsid w:val="008E2EF6"/>
    <w:rsid w:val="008F29BE"/>
    <w:rsid w:val="008F7028"/>
    <w:rsid w:val="00903512"/>
    <w:rsid w:val="0090423E"/>
    <w:rsid w:val="00910CAD"/>
    <w:rsid w:val="009152BF"/>
    <w:rsid w:val="00917AA1"/>
    <w:rsid w:val="00923DBF"/>
    <w:rsid w:val="00925F99"/>
    <w:rsid w:val="00926CB0"/>
    <w:rsid w:val="00930FCC"/>
    <w:rsid w:val="00933326"/>
    <w:rsid w:val="00940B93"/>
    <w:rsid w:val="00943BDF"/>
    <w:rsid w:val="00947ABB"/>
    <w:rsid w:val="00947D7B"/>
    <w:rsid w:val="00950411"/>
    <w:rsid w:val="009513B0"/>
    <w:rsid w:val="00951627"/>
    <w:rsid w:val="00951F85"/>
    <w:rsid w:val="00955200"/>
    <w:rsid w:val="00955F4E"/>
    <w:rsid w:val="0095689F"/>
    <w:rsid w:val="009607A4"/>
    <w:rsid w:val="00963842"/>
    <w:rsid w:val="00966367"/>
    <w:rsid w:val="00967C4F"/>
    <w:rsid w:val="009701CD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5CFF"/>
    <w:rsid w:val="00A268FF"/>
    <w:rsid w:val="00A31BAB"/>
    <w:rsid w:val="00A4340F"/>
    <w:rsid w:val="00A60342"/>
    <w:rsid w:val="00A61F9D"/>
    <w:rsid w:val="00A62A93"/>
    <w:rsid w:val="00A654DD"/>
    <w:rsid w:val="00A65A82"/>
    <w:rsid w:val="00A6613F"/>
    <w:rsid w:val="00A66222"/>
    <w:rsid w:val="00A73030"/>
    <w:rsid w:val="00A87A48"/>
    <w:rsid w:val="00A924EC"/>
    <w:rsid w:val="00A945B3"/>
    <w:rsid w:val="00AA08F5"/>
    <w:rsid w:val="00AB2A9F"/>
    <w:rsid w:val="00AB3FB1"/>
    <w:rsid w:val="00AC28EF"/>
    <w:rsid w:val="00AC675B"/>
    <w:rsid w:val="00AC6AEF"/>
    <w:rsid w:val="00AD1D87"/>
    <w:rsid w:val="00AD4F20"/>
    <w:rsid w:val="00AE7A21"/>
    <w:rsid w:val="00AF1EB8"/>
    <w:rsid w:val="00AF5F0E"/>
    <w:rsid w:val="00AF63F2"/>
    <w:rsid w:val="00B065E7"/>
    <w:rsid w:val="00B157B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914FD"/>
    <w:rsid w:val="00BA202C"/>
    <w:rsid w:val="00BB181C"/>
    <w:rsid w:val="00BB2A23"/>
    <w:rsid w:val="00BB4F5A"/>
    <w:rsid w:val="00BB50DD"/>
    <w:rsid w:val="00BC2091"/>
    <w:rsid w:val="00BC26F0"/>
    <w:rsid w:val="00BC42D9"/>
    <w:rsid w:val="00BC5176"/>
    <w:rsid w:val="00BC5209"/>
    <w:rsid w:val="00BD56D4"/>
    <w:rsid w:val="00BE0D09"/>
    <w:rsid w:val="00BE145A"/>
    <w:rsid w:val="00BE5514"/>
    <w:rsid w:val="00BE705E"/>
    <w:rsid w:val="00BE7D5D"/>
    <w:rsid w:val="00BF20EC"/>
    <w:rsid w:val="00BF4A1E"/>
    <w:rsid w:val="00C072BF"/>
    <w:rsid w:val="00C0733A"/>
    <w:rsid w:val="00C11695"/>
    <w:rsid w:val="00C129F7"/>
    <w:rsid w:val="00C174F3"/>
    <w:rsid w:val="00C203E3"/>
    <w:rsid w:val="00C24BA7"/>
    <w:rsid w:val="00C26C4F"/>
    <w:rsid w:val="00C27E3B"/>
    <w:rsid w:val="00C312F7"/>
    <w:rsid w:val="00C31FDF"/>
    <w:rsid w:val="00C33EE2"/>
    <w:rsid w:val="00C33F17"/>
    <w:rsid w:val="00C364EB"/>
    <w:rsid w:val="00C3650A"/>
    <w:rsid w:val="00C601BF"/>
    <w:rsid w:val="00C7136D"/>
    <w:rsid w:val="00C80253"/>
    <w:rsid w:val="00C81FBB"/>
    <w:rsid w:val="00C8289A"/>
    <w:rsid w:val="00C94C10"/>
    <w:rsid w:val="00C9752F"/>
    <w:rsid w:val="00CB072B"/>
    <w:rsid w:val="00CB3660"/>
    <w:rsid w:val="00CB5A2C"/>
    <w:rsid w:val="00CB61B3"/>
    <w:rsid w:val="00CC0A53"/>
    <w:rsid w:val="00CC16D1"/>
    <w:rsid w:val="00CD17D7"/>
    <w:rsid w:val="00CE18FA"/>
    <w:rsid w:val="00CE1C7C"/>
    <w:rsid w:val="00CE43B8"/>
    <w:rsid w:val="00CE5D2D"/>
    <w:rsid w:val="00CF1A94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781D"/>
    <w:rsid w:val="00D373DD"/>
    <w:rsid w:val="00D42484"/>
    <w:rsid w:val="00D5110B"/>
    <w:rsid w:val="00D5334F"/>
    <w:rsid w:val="00D53DA6"/>
    <w:rsid w:val="00D61445"/>
    <w:rsid w:val="00D64A26"/>
    <w:rsid w:val="00D65B6E"/>
    <w:rsid w:val="00D65D2D"/>
    <w:rsid w:val="00D7183C"/>
    <w:rsid w:val="00D77504"/>
    <w:rsid w:val="00D84007"/>
    <w:rsid w:val="00DA009B"/>
    <w:rsid w:val="00DC2834"/>
    <w:rsid w:val="00DD5E28"/>
    <w:rsid w:val="00DD683E"/>
    <w:rsid w:val="00DE3BFA"/>
    <w:rsid w:val="00DE61CC"/>
    <w:rsid w:val="00DF505A"/>
    <w:rsid w:val="00E02E3C"/>
    <w:rsid w:val="00E03FE7"/>
    <w:rsid w:val="00E07128"/>
    <w:rsid w:val="00E07A38"/>
    <w:rsid w:val="00E12271"/>
    <w:rsid w:val="00E125A9"/>
    <w:rsid w:val="00E230C9"/>
    <w:rsid w:val="00E24819"/>
    <w:rsid w:val="00E25AAF"/>
    <w:rsid w:val="00E26D7F"/>
    <w:rsid w:val="00E31625"/>
    <w:rsid w:val="00E33E5F"/>
    <w:rsid w:val="00E35CBB"/>
    <w:rsid w:val="00E427E8"/>
    <w:rsid w:val="00E43012"/>
    <w:rsid w:val="00E46761"/>
    <w:rsid w:val="00E50DF6"/>
    <w:rsid w:val="00E5614E"/>
    <w:rsid w:val="00E56B31"/>
    <w:rsid w:val="00E622E8"/>
    <w:rsid w:val="00E63DA2"/>
    <w:rsid w:val="00E7304F"/>
    <w:rsid w:val="00E73B72"/>
    <w:rsid w:val="00E82045"/>
    <w:rsid w:val="00E9669D"/>
    <w:rsid w:val="00EA298B"/>
    <w:rsid w:val="00EA6E33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79F4"/>
    <w:rsid w:val="00F327F5"/>
    <w:rsid w:val="00F33F06"/>
    <w:rsid w:val="00F35C2F"/>
    <w:rsid w:val="00F36501"/>
    <w:rsid w:val="00F43FC5"/>
    <w:rsid w:val="00F44544"/>
    <w:rsid w:val="00F61439"/>
    <w:rsid w:val="00F65D2D"/>
    <w:rsid w:val="00F71BEC"/>
    <w:rsid w:val="00F87B87"/>
    <w:rsid w:val="00F91471"/>
    <w:rsid w:val="00F9422B"/>
    <w:rsid w:val="00FA09B2"/>
    <w:rsid w:val="00FB78BB"/>
    <w:rsid w:val="00FC0DC0"/>
    <w:rsid w:val="00FC336E"/>
    <w:rsid w:val="00FD48D1"/>
    <w:rsid w:val="00FD4B6F"/>
    <w:rsid w:val="00FD6111"/>
    <w:rsid w:val="00FD6216"/>
    <w:rsid w:val="00FE57C8"/>
    <w:rsid w:val="00FE7D57"/>
    <w:rsid w:val="00FF6ECF"/>
    <w:rsid w:val="00FF76FB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BE7D5D"/>
    <w:rPr>
      <w:color w:val="605E5C"/>
      <w:shd w:val="clear" w:color="auto" w:fill="E1DFDD"/>
    </w:rPr>
  </w:style>
  <w:style w:type="character" w:customStyle="1" w:styleId="Symbolypreslovanie">
    <w:name w:val="Symboly pre číslovanie"/>
    <w:rsid w:val="00007164"/>
  </w:style>
  <w:style w:type="paragraph" w:styleId="Textbubliny">
    <w:name w:val="Balloon Text"/>
    <w:basedOn w:val="Normlny"/>
    <w:link w:val="TextbublinyChar"/>
    <w:uiPriority w:val="99"/>
    <w:semiHidden/>
    <w:unhideWhenUsed/>
    <w:rsid w:val="0070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C14"/>
    <w:rPr>
      <w:rFonts w:ascii="Segoe UI" w:hAnsi="Segoe UI" w:cs="Segoe UI"/>
      <w:color w:val="000000" w:themeColor="text1"/>
      <w:sz w:val="18"/>
      <w:szCs w:val="18"/>
    </w:rPr>
  </w:style>
  <w:style w:type="paragraph" w:customStyle="1" w:styleId="Obsahtabuky">
    <w:name w:val="Obsah tabuľky"/>
    <w:basedOn w:val="Normlny"/>
    <w:rsid w:val="00E07A38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Lucida Sans Unicode" w:hAnsi="Times New Roman" w:cs="Times New Roman"/>
      <w:color w:val="auto"/>
      <w:kern w:val="1"/>
      <w:sz w:val="24"/>
      <w:szCs w:val="24"/>
    </w:rPr>
  </w:style>
  <w:style w:type="paragraph" w:customStyle="1" w:styleId="Default">
    <w:name w:val="Default"/>
    <w:rsid w:val="00E07A3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kern w:val="1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66134C"/>
    <w:pPr>
      <w:widowControl w:val="0"/>
      <w:suppressAutoHyphens/>
      <w:spacing w:after="120" w:line="240" w:lineRule="auto"/>
      <w:jc w:val="left"/>
    </w:pPr>
    <w:rPr>
      <w:rFonts w:ascii="Times New Roman" w:eastAsia="Lucida Sans Unicode" w:hAnsi="Times New Roman" w:cs="Times New Roman"/>
      <w:color w:val="auto"/>
      <w:kern w:val="1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6134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Bezmezer">
    <w:name w:val="Bez mezer"/>
    <w:rsid w:val="0066134C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character" w:styleId="Odkaznakomentr">
    <w:name w:val="annotation reference"/>
    <w:uiPriority w:val="99"/>
    <w:semiHidden/>
    <w:unhideWhenUsed/>
    <w:rsid w:val="0066134C"/>
    <w:rPr>
      <w:sz w:val="16"/>
      <w:szCs w:val="16"/>
    </w:rPr>
  </w:style>
  <w:style w:type="paragraph" w:customStyle="1" w:styleId="Normlny1">
    <w:name w:val="Normálny1"/>
    <w:rsid w:val="0061493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color w:val="355E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cialne@hrinova.sk" TargetMode="External"/><Relationship Id="rId1" Type="http://schemas.openxmlformats.org/officeDocument/2006/relationships/hyperlink" Target="http://www.hrinova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13957-9A94-4A11-8AF1-12ACE26E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HANESOVÁ Jana</cp:lastModifiedBy>
  <cp:revision>38</cp:revision>
  <cp:lastPrinted>2020-07-28T06:11:00Z</cp:lastPrinted>
  <dcterms:created xsi:type="dcterms:W3CDTF">2020-07-24T06:53:00Z</dcterms:created>
  <dcterms:modified xsi:type="dcterms:W3CDTF">2020-08-19T14:07:00Z</dcterms:modified>
</cp:coreProperties>
</file>