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F3" w:rsidRPr="006F7FDE" w:rsidRDefault="00FB3CF3" w:rsidP="00FB3CF3">
      <w:pPr>
        <w:pStyle w:val="Nzov"/>
        <w:jc w:val="center"/>
        <w:rPr>
          <w:rFonts w:ascii="Arial Narrow" w:hAnsi="Arial Narrow" w:cs="Arial"/>
          <w:b/>
        </w:rPr>
      </w:pPr>
      <w:r w:rsidRPr="006F7FDE">
        <w:rPr>
          <w:rFonts w:ascii="Arial Narrow" w:hAnsi="Arial Narrow" w:cs="Arial"/>
          <w:b/>
        </w:rPr>
        <w:t>ŽIADOSŤ</w:t>
      </w:r>
      <w:r w:rsidRPr="006F7FDE">
        <w:rPr>
          <w:rFonts w:ascii="Arial Narrow" w:eastAsia="Arial" w:hAnsi="Arial Narrow" w:cs="Arial"/>
          <w:b/>
        </w:rPr>
        <w:t xml:space="preserve"> </w:t>
      </w:r>
      <w:r w:rsidRPr="006F7FDE">
        <w:rPr>
          <w:rFonts w:ascii="Arial Narrow" w:hAnsi="Arial Narrow" w:cs="Arial"/>
          <w:b/>
        </w:rPr>
        <w:t>O DOTÁCIU</w:t>
      </w:r>
      <w:r w:rsidRPr="006F7FDE">
        <w:rPr>
          <w:rFonts w:ascii="Arial Narrow" w:eastAsia="Arial" w:hAnsi="Arial Narrow" w:cs="Arial"/>
          <w:b/>
        </w:rPr>
        <w:t xml:space="preserve"> </w:t>
      </w:r>
      <w:r w:rsidRPr="006F7FDE">
        <w:rPr>
          <w:rFonts w:ascii="Arial Narrow" w:hAnsi="Arial Narrow" w:cs="Arial"/>
          <w:b/>
        </w:rPr>
        <w:t> Z</w:t>
      </w:r>
      <w:r w:rsidRPr="006F7FDE">
        <w:rPr>
          <w:rFonts w:ascii="Arial Narrow" w:eastAsia="Arial" w:hAnsi="Arial Narrow" w:cs="Arial"/>
          <w:b/>
        </w:rPr>
        <w:t xml:space="preserve"> </w:t>
      </w:r>
      <w:r w:rsidRPr="006F7FDE">
        <w:rPr>
          <w:rFonts w:ascii="Arial Narrow" w:hAnsi="Arial Narrow" w:cs="Arial"/>
          <w:b/>
        </w:rPr>
        <w:t>ROZPOČTU</w:t>
      </w:r>
      <w:r w:rsidRPr="006F7FDE">
        <w:rPr>
          <w:rFonts w:ascii="Arial Narrow" w:eastAsia="Arial" w:hAnsi="Arial Narrow" w:cs="Arial"/>
          <w:b/>
        </w:rPr>
        <w:t xml:space="preserve"> </w:t>
      </w:r>
      <w:r w:rsidRPr="006F7FDE">
        <w:rPr>
          <w:rFonts w:ascii="Arial Narrow" w:hAnsi="Arial Narrow" w:cs="Arial"/>
          <w:b/>
        </w:rPr>
        <w:t>MESTA</w:t>
      </w:r>
      <w:r w:rsidRPr="006F7FDE">
        <w:rPr>
          <w:rFonts w:ascii="Arial Narrow" w:hAnsi="Arial Narrow" w:cs="Arial"/>
          <w:b/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284E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" stroked="f" strokecolor="gray">
                <w10:wrap anchorx="page" anchory="page"/>
              </v:line>
            </w:pict>
          </mc:Fallback>
        </mc:AlternateConten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4968"/>
        <w:gridCol w:w="40"/>
        <w:gridCol w:w="30"/>
      </w:tblGrid>
      <w:tr w:rsidR="00FB3CF3" w:rsidRPr="006F7FDE" w:rsidTr="00383FAC">
        <w:trPr>
          <w:gridAfter w:val="1"/>
          <w:wAfter w:w="30" w:type="dxa"/>
          <w:cantSplit/>
          <w:trHeight w:val="631"/>
        </w:trPr>
        <w:tc>
          <w:tcPr>
            <w:tcW w:w="4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Žiadateľ – názov, obchodné meno</w:t>
            </w:r>
          </w:p>
          <w:p w:rsidR="00FB3CF3" w:rsidRPr="006F7FDE" w:rsidRDefault="00FB3CF3" w:rsidP="00FB3CF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(v súlade s označením v príslušnom registri):      </w:t>
            </w:r>
          </w:p>
        </w:tc>
        <w:tc>
          <w:tcPr>
            <w:tcW w:w="4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429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Právna forma:</w:t>
            </w:r>
          </w:p>
          <w:p w:rsidR="00FB3CF3" w:rsidRPr="006F7FDE" w:rsidRDefault="00FB3CF3" w:rsidP="00383FAC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602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Štatutárny zástupca organizácie (meno, priezvisko, funkcia):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719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Adresa žiadateľa:</w:t>
            </w:r>
          </w:p>
          <w:p w:rsidR="00FB3CF3" w:rsidRPr="006F7FDE" w:rsidRDefault="00FB3CF3" w:rsidP="00383FAC">
            <w:pPr>
              <w:spacing w:line="360" w:lineRule="auto"/>
              <w:ind w:left="3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492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Bankové spojenie a číslo účtu žiadateľa:              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330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Tel., fax, e-mail: </w:t>
            </w:r>
          </w:p>
          <w:p w:rsidR="00FB3CF3" w:rsidRPr="006F7FDE" w:rsidRDefault="00FB3CF3" w:rsidP="00FB3CF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Webová stránka:     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348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Názov akcie/podujatia: </w:t>
            </w:r>
          </w:p>
          <w:p w:rsidR="00FB3CF3" w:rsidRPr="006F7FDE" w:rsidRDefault="00FB3CF3" w:rsidP="00FB3CF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FB3CF3" w:rsidRPr="006F7FDE" w:rsidRDefault="00FB3CF3" w:rsidP="00FB3CF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Termín a miesto konania:     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410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Odborný garant za realizáciu podujatia/akcie 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287"/>
        </w:trPr>
        <w:tc>
          <w:tcPr>
            <w:tcW w:w="46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Prípadná forma účasti mesta:    *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blPrEx>
          <w:tblCellMar>
            <w:left w:w="70" w:type="dxa"/>
            <w:right w:w="70" w:type="dxa"/>
          </w:tblCellMar>
        </w:tblPrEx>
        <w:trPr>
          <w:cantSplit/>
          <w:trHeight w:val="292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Spôsob propagácie mesta: 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</w:trPr>
        <w:tc>
          <w:tcPr>
            <w:tcW w:w="463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Požadovaná celková výška dotácie </w:t>
            </w:r>
          </w:p>
          <w:p w:rsidR="00FB3CF3" w:rsidRPr="006F7FDE" w:rsidRDefault="00FB3CF3" w:rsidP="00FB3CF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od mesta/obce v EUR: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gridAfter w:val="1"/>
          <w:wAfter w:w="30" w:type="dxa"/>
          <w:cantSplit/>
          <w:trHeight w:val="455"/>
        </w:trPr>
        <w:tc>
          <w:tcPr>
            <w:tcW w:w="4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Predpokladané celkové náklady na podujatie/akciu EUR:</w:t>
            </w:r>
          </w:p>
        </w:tc>
        <w:tc>
          <w:tcPr>
            <w:tcW w:w="4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spacing w:line="360" w:lineRule="auto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</w:tr>
    </w:tbl>
    <w:p w:rsidR="00FB3CF3" w:rsidRPr="006F7FDE" w:rsidRDefault="00FB3CF3" w:rsidP="00FB3CF3">
      <w:pPr>
        <w:rPr>
          <w:rFonts w:ascii="Arial Narrow" w:hAnsi="Arial Narrow" w:cs="Arial"/>
          <w:bCs/>
          <w:i/>
          <w:iCs/>
          <w:sz w:val="22"/>
          <w:szCs w:val="22"/>
        </w:rPr>
      </w:pPr>
      <w:r w:rsidRPr="006F7FDE">
        <w:rPr>
          <w:rFonts w:ascii="Arial Narrow" w:hAnsi="Arial Narrow" w:cs="Arial"/>
          <w:bCs/>
          <w:i/>
          <w:iCs/>
          <w:sz w:val="22"/>
          <w:szCs w:val="22"/>
        </w:rPr>
        <w:t>* (napr. spoluorganizátor,  záštita, čestný hosť a pod.)</w:t>
      </w:r>
    </w:p>
    <w:p w:rsidR="00FB3CF3" w:rsidRPr="006F7FDE" w:rsidRDefault="00FB3CF3" w:rsidP="00FB3CF3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b/>
          <w:bCs/>
          <w:sz w:val="22"/>
          <w:szCs w:val="22"/>
        </w:rPr>
      </w:pPr>
      <w:r w:rsidRPr="006F7FDE">
        <w:rPr>
          <w:rFonts w:ascii="Arial Narrow" w:hAnsi="Arial Narrow" w:cs="Arial"/>
          <w:b/>
          <w:bCs/>
          <w:sz w:val="22"/>
          <w:szCs w:val="22"/>
        </w:rPr>
        <w:t>Poskytnutá dotácia od mesta  v predchádzajúcich 3 rokoch( účel + suma):</w:t>
      </w:r>
    </w:p>
    <w:p w:rsidR="00FB3CF3" w:rsidRPr="006F7FDE" w:rsidRDefault="00FB3CF3" w:rsidP="00FB3CF3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5670"/>
        <w:gridCol w:w="1801"/>
      </w:tblGrid>
      <w:tr w:rsidR="00FB3CF3" w:rsidRPr="006F7FDE" w:rsidTr="00383FAC">
        <w:trPr>
          <w:cantSplit/>
        </w:trPr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Rok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Účel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Suma</w:t>
            </w:r>
          </w:p>
        </w:tc>
      </w:tr>
      <w:tr w:rsidR="00FB3CF3" w:rsidRPr="006F7FDE" w:rsidTr="00383FAC">
        <w:trPr>
          <w:cantSplit/>
        </w:trPr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EUR</w:t>
            </w:r>
          </w:p>
        </w:tc>
      </w:tr>
      <w:tr w:rsidR="00FB3CF3" w:rsidRPr="006F7FDE" w:rsidTr="00383FAC">
        <w:trPr>
          <w:cantSplit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EUR</w:t>
            </w:r>
          </w:p>
        </w:tc>
      </w:tr>
      <w:tr w:rsidR="00FB3CF3" w:rsidRPr="006F7FDE" w:rsidTr="00383FAC">
        <w:trPr>
          <w:cantSplit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EUR</w:t>
            </w:r>
          </w:p>
        </w:tc>
      </w:tr>
    </w:tbl>
    <w:p w:rsidR="00FB3CF3" w:rsidRPr="006F7FDE" w:rsidRDefault="00FB3CF3" w:rsidP="00FB3CF3">
      <w:pPr>
        <w:pStyle w:val="WW-Zkladntext3"/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tabs>
          <w:tab w:val="left" w:pos="3255"/>
        </w:tabs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  <w:u w:val="single"/>
        </w:rPr>
      </w:pPr>
      <w:r w:rsidRPr="006F7FDE">
        <w:rPr>
          <w:rFonts w:ascii="Arial Narrow" w:hAnsi="Arial Narrow" w:cs="Arial"/>
          <w:sz w:val="22"/>
          <w:szCs w:val="22"/>
          <w:u w:val="single"/>
        </w:rPr>
        <w:t>Prílohy:</w:t>
      </w:r>
    </w:p>
    <w:p w:rsidR="00FB3CF3" w:rsidRPr="006F7FDE" w:rsidRDefault="00FB3CF3" w:rsidP="00FB3CF3">
      <w:pPr>
        <w:ind w:left="360" w:hanging="360"/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ind w:left="360" w:hanging="360"/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ind w:left="360" w:hanging="360"/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ind w:left="360" w:hanging="360"/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ind w:left="360" w:hanging="360"/>
        <w:rPr>
          <w:rFonts w:ascii="Arial Narrow" w:hAnsi="Arial Narrow" w:cs="Arial"/>
          <w:i/>
          <w:iCs/>
          <w:sz w:val="22"/>
          <w:szCs w:val="22"/>
        </w:rPr>
      </w:pPr>
      <w:r w:rsidRPr="006F7FDE">
        <w:rPr>
          <w:rFonts w:ascii="Arial Narrow" w:hAnsi="Arial Narrow" w:cs="Arial"/>
          <w:b/>
          <w:bCs/>
          <w:sz w:val="22"/>
          <w:szCs w:val="22"/>
        </w:rPr>
        <w:lastRenderedPageBreak/>
        <w:t>Oblasť</w:t>
      </w:r>
      <w:r w:rsidRPr="006F7FDE">
        <w:rPr>
          <w:rFonts w:ascii="Arial Narrow" w:hAnsi="Arial Narrow" w:cs="Arial"/>
          <w:sz w:val="22"/>
          <w:szCs w:val="22"/>
        </w:rPr>
        <w:t xml:space="preserve"> (podčiarknite):</w:t>
      </w:r>
      <w:r w:rsidRPr="006F7FDE">
        <w:rPr>
          <w:rFonts w:ascii="Arial Narrow" w:hAnsi="Arial Narrow" w:cs="Arial"/>
          <w:i/>
          <w:iCs/>
          <w:sz w:val="22"/>
          <w:szCs w:val="22"/>
        </w:rPr>
        <w:t xml:space="preserve">      </w:t>
      </w:r>
      <w:r w:rsidRPr="006F7FDE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  </w:t>
      </w:r>
      <w:r w:rsidRPr="006F7FDE">
        <w:rPr>
          <w:rFonts w:ascii="Arial Narrow" w:hAnsi="Arial Narrow" w:cs="Arial"/>
          <w:i/>
          <w:iCs/>
          <w:sz w:val="22"/>
          <w:szCs w:val="22"/>
        </w:rPr>
        <w:t xml:space="preserve"> </w:t>
      </w:r>
    </w:p>
    <w:p w:rsidR="00FB3CF3" w:rsidRPr="006F7FDE" w:rsidRDefault="00FB3CF3" w:rsidP="00FB3CF3">
      <w:pPr>
        <w:spacing w:before="120"/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  <w:u w:val="single"/>
        </w:rPr>
        <w:t>Všeobecne prospešné služby:</w:t>
      </w:r>
      <w:r w:rsidRPr="006F7FDE">
        <w:rPr>
          <w:rFonts w:ascii="Arial Narrow" w:hAnsi="Arial Narrow" w:cs="Arial"/>
          <w:sz w:val="22"/>
          <w:szCs w:val="22"/>
        </w:rPr>
        <w:t xml:space="preserve">                                   </w:t>
      </w:r>
    </w:p>
    <w:p w:rsidR="00FB3CF3" w:rsidRPr="006F7FDE" w:rsidRDefault="00FB3CF3" w:rsidP="00FB3CF3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>Poskytovanie zdravotnej starostlivosti, sociálnej pomoci a humanitárnej starostlivosti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>Poskytovanie sociálnej pomoci pre skupinu alebo jednotlivca (nerentabilné spoje SAD na Lazy),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>Tvorba, rozvoj, ochrana, obnova a prezentácia duchovných a kultúrnych hodnôt,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Ochrana ľudských práv a základných </w:t>
      </w:r>
      <w:proofErr w:type="spellStart"/>
      <w:r w:rsidRPr="006F7FDE">
        <w:rPr>
          <w:rFonts w:ascii="Arial Narrow" w:hAnsi="Arial Narrow" w:cs="Arial"/>
          <w:sz w:val="22"/>
          <w:szCs w:val="22"/>
        </w:rPr>
        <w:t>slobôd,ochranu</w:t>
      </w:r>
      <w:proofErr w:type="spellEnd"/>
      <w:r w:rsidRPr="006F7FDE">
        <w:rPr>
          <w:rFonts w:ascii="Arial Narrow" w:hAnsi="Arial Narrow" w:cs="Arial"/>
          <w:sz w:val="22"/>
          <w:szCs w:val="22"/>
        </w:rPr>
        <w:t xml:space="preserve"> práv detí a mládeže,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>Vzdelávanie, výchova, rozvoj a podpora  telesnej kultúry,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>Výskum, vývoj, vedecko-technické služby a informačné služby,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>Tvorba a ochrana životného prostredia a ochrana zdravia obyvateľstva,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Služby na podporu regionálneho rozvoja a zamestnanosti, </w:t>
      </w:r>
    </w:p>
    <w:p w:rsidR="00FB3CF3" w:rsidRPr="006F7FDE" w:rsidRDefault="00FB3CF3" w:rsidP="00FB3CF3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>Zabezpečovanie bývania, správy, údržby a obnovy bytového fondu.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tabs>
          <w:tab w:val="left" w:pos="3240"/>
        </w:tabs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  <w:u w:val="single"/>
        </w:rPr>
        <w:t>Verejnoprospešný účel:</w:t>
      </w:r>
      <w:r w:rsidRPr="006F7FDE">
        <w:rPr>
          <w:rFonts w:ascii="Arial Narrow" w:hAnsi="Arial Narrow" w:cs="Arial"/>
          <w:sz w:val="22"/>
          <w:szCs w:val="22"/>
        </w:rPr>
        <w:t xml:space="preserve">                                         </w:t>
      </w:r>
    </w:p>
    <w:p w:rsidR="00FB3CF3" w:rsidRPr="006F7FDE" w:rsidRDefault="00FB3CF3" w:rsidP="00FB3CF3">
      <w:pPr>
        <w:spacing w:before="120"/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 l. Rozvoj a ochrana duchovných a kultúrnych hodnôt,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2. Realizácia a ochrana ľudských práv alebo iných humanitných cieľov,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3. Ochrana a tvorba životného prostredia a  zachovanie prírodných hodnôt,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4. Zachovanie prírodných hodnôt,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5. Ochrana zdravia,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6. Ochrana práv detí a mládeže,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7. Rozvoj vedy, vzdelania, telovýchovy, 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8. Plnenie individuálnej určenej humanitnej pomoci pre jednotlivca alebo skupinu osôb,   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    ktoré sa ocitli v ohrození života alebo potrebujú naliehavú pomoc pri postihnutí živelnou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          pohromou. 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pStyle w:val="WW-Zkladntext3"/>
        <w:jc w:val="left"/>
        <w:rPr>
          <w:rFonts w:ascii="Arial Narrow" w:hAnsi="Arial Narrow" w:cs="Arial"/>
          <w:bCs w:val="0"/>
          <w:sz w:val="22"/>
          <w:szCs w:val="22"/>
          <w:lang w:val="sk-SK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b/>
          <w:bCs/>
          <w:sz w:val="22"/>
          <w:szCs w:val="22"/>
        </w:rPr>
        <w:t xml:space="preserve">ROZPOČET:  </w:t>
      </w:r>
      <w:r w:rsidRPr="006F7FDE">
        <w:rPr>
          <w:rFonts w:ascii="Arial Narrow" w:hAnsi="Arial Narrow" w:cs="Arial"/>
          <w:sz w:val="22"/>
          <w:szCs w:val="22"/>
        </w:rPr>
        <w:t>(obsahujúci rozpis predpokladaných príjmov a výdavkov na podujatie/akciu spracujte podľa nasledovného vzoru):</w:t>
      </w:r>
    </w:p>
    <w:p w:rsidR="00FB3CF3" w:rsidRPr="006F7FDE" w:rsidRDefault="00FB3CF3" w:rsidP="00FB3CF3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6F7FDE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 </w:t>
      </w: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692"/>
      </w:tblGrid>
      <w:tr w:rsidR="00FB3CF3" w:rsidRPr="006F7FDE" w:rsidTr="00383FAC">
        <w:trPr>
          <w:cantSplit/>
        </w:trPr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b/>
                <w:bCs/>
                <w:sz w:val="22"/>
                <w:szCs w:val="22"/>
              </w:rPr>
              <w:t>Výdavky</w:t>
            </w:r>
            <w:r w:rsidRPr="006F7FDE">
              <w:rPr>
                <w:rFonts w:ascii="Arial Narrow" w:hAnsi="Arial Narrow" w:cs="Arial"/>
                <w:sz w:val="22"/>
                <w:szCs w:val="22"/>
              </w:rPr>
              <w:t xml:space="preserve"> (na akú položku a koľko budete potrebovať na podujatie/akciu)</w:t>
            </w:r>
          </w:p>
          <w:p w:rsidR="00FB3CF3" w:rsidRPr="006F7FDE" w:rsidRDefault="00FB3CF3" w:rsidP="00383FA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Položka: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Suma v EUR:</w:t>
            </w: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pStyle w:val="WW-Zkladntext2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pStyle w:val="WW-Zkladntext2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FB3CF3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SPOLU  VÝDAVKY: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b/>
          <w:bCs/>
          <w:sz w:val="22"/>
          <w:szCs w:val="22"/>
        </w:rPr>
        <w:t xml:space="preserve">ZDROJE FINANCOVANIA </w:t>
      </w:r>
      <w:r w:rsidRPr="006F7FDE">
        <w:rPr>
          <w:rFonts w:ascii="Arial Narrow" w:hAnsi="Arial Narrow" w:cs="Arial"/>
          <w:sz w:val="22"/>
          <w:szCs w:val="22"/>
        </w:rPr>
        <w:t>(spracujte v nasledovnom členení):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657"/>
      </w:tblGrid>
      <w:tr w:rsidR="00FB3CF3" w:rsidRPr="006F7FDE" w:rsidTr="00383FAC">
        <w:trPr>
          <w:cantSplit/>
        </w:trPr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Vlastné zdroje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EUR</w:t>
            </w: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 xml:space="preserve">Dotácia požadovaná od mesta 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EUR</w:t>
            </w: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Sponzorské a iné..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EUR</w:t>
            </w:r>
          </w:p>
        </w:tc>
      </w:tr>
      <w:tr w:rsidR="00FB3CF3" w:rsidRPr="006F7FDE" w:rsidTr="00383FAC">
        <w:trPr>
          <w:cantSplit/>
        </w:trPr>
        <w:tc>
          <w:tcPr>
            <w:tcW w:w="4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 xml:space="preserve">SPOLU PRÍJMY: 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CF3" w:rsidRPr="006F7FDE" w:rsidRDefault="00FB3CF3" w:rsidP="00383FAC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F7FDE">
              <w:rPr>
                <w:rFonts w:ascii="Arial Narrow" w:hAnsi="Arial Narrow" w:cs="Arial"/>
                <w:sz w:val="22"/>
                <w:szCs w:val="22"/>
              </w:rPr>
              <w:t>EUR</w:t>
            </w:r>
          </w:p>
        </w:tc>
      </w:tr>
    </w:tbl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 xml:space="preserve">Miesto a dátum:                                                                                      </w:t>
      </w: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  <w:r w:rsidRPr="006F7FDE">
        <w:rPr>
          <w:rFonts w:ascii="Arial Narrow" w:hAnsi="Arial Narrow" w:cs="Arial"/>
          <w:sz w:val="22"/>
          <w:szCs w:val="22"/>
        </w:rPr>
        <w:tab/>
      </w:r>
      <w:r w:rsidRPr="006F7FDE">
        <w:rPr>
          <w:rFonts w:ascii="Arial Narrow" w:hAnsi="Arial Narrow" w:cs="Arial"/>
          <w:sz w:val="22"/>
          <w:szCs w:val="22"/>
        </w:rPr>
        <w:tab/>
      </w:r>
      <w:r w:rsidRPr="006F7FDE">
        <w:rPr>
          <w:rFonts w:ascii="Arial Narrow" w:hAnsi="Arial Narrow" w:cs="Arial"/>
          <w:sz w:val="22"/>
          <w:szCs w:val="22"/>
        </w:rPr>
        <w:tab/>
      </w:r>
      <w:r w:rsidRPr="006F7FDE">
        <w:rPr>
          <w:rFonts w:ascii="Arial Narrow" w:hAnsi="Arial Narrow" w:cs="Arial"/>
          <w:sz w:val="22"/>
          <w:szCs w:val="22"/>
        </w:rPr>
        <w:tab/>
      </w:r>
      <w:r w:rsidRPr="006F7FDE">
        <w:rPr>
          <w:rFonts w:ascii="Arial Narrow" w:hAnsi="Arial Narrow" w:cs="Arial"/>
          <w:sz w:val="22"/>
          <w:szCs w:val="22"/>
        </w:rPr>
        <w:tab/>
        <w:t xml:space="preserve">            </w:t>
      </w:r>
      <w:r w:rsidRPr="006F7FDE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:rsidR="00FB3CF3" w:rsidRPr="006F7FDE" w:rsidRDefault="00FB3CF3" w:rsidP="00FB3CF3">
      <w:pPr>
        <w:rPr>
          <w:rFonts w:ascii="Arial Narrow" w:hAnsi="Arial Narrow" w:cs="Arial"/>
          <w:i/>
          <w:sz w:val="22"/>
          <w:szCs w:val="22"/>
        </w:rPr>
      </w:pPr>
      <w:r w:rsidRPr="006F7FDE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                          p</w:t>
      </w:r>
      <w:r w:rsidRPr="006F7FDE">
        <w:rPr>
          <w:rFonts w:ascii="Arial Narrow" w:hAnsi="Arial Narrow" w:cs="Arial"/>
          <w:i/>
          <w:sz w:val="22"/>
          <w:szCs w:val="22"/>
        </w:rPr>
        <w:t>odpis štatutárneho zástupcu  a pečiatka organizácie</w:t>
      </w:r>
    </w:p>
    <w:p w:rsidR="00FB3CF3" w:rsidRPr="006F7FDE" w:rsidRDefault="00FB3CF3" w:rsidP="00FB3CF3">
      <w:pPr>
        <w:pStyle w:val="WW-Zkladntext3"/>
        <w:jc w:val="left"/>
        <w:rPr>
          <w:rFonts w:ascii="Arial Narrow" w:hAnsi="Arial Narrow" w:cs="Arial"/>
          <w:bCs w:val="0"/>
          <w:sz w:val="22"/>
          <w:szCs w:val="22"/>
          <w:u w:val="single"/>
          <w:lang w:val="sk-SK"/>
        </w:rPr>
      </w:pPr>
      <w:r w:rsidRPr="006F7FDE">
        <w:rPr>
          <w:rFonts w:ascii="Arial Narrow" w:hAnsi="Arial Narrow" w:cs="Arial"/>
          <w:bCs w:val="0"/>
          <w:sz w:val="22"/>
          <w:szCs w:val="22"/>
          <w:u w:val="single"/>
          <w:lang w:val="sk-SK"/>
        </w:rPr>
        <w:lastRenderedPageBreak/>
        <w:t xml:space="preserve">Informácia pre žiadateľa:  </w:t>
      </w:r>
    </w:p>
    <w:p w:rsidR="00FB3CF3" w:rsidRPr="006F7FDE" w:rsidRDefault="00FB3CF3" w:rsidP="00FB3CF3">
      <w:pPr>
        <w:pStyle w:val="WW-Zkladntext3"/>
        <w:spacing w:before="120"/>
        <w:ind w:right="142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>Mesto poskytuje dotácie z rozpočtu mesta/obce na základe zákona č. 583/2004 Z. z. o rozpočtových pravidlách územnej samosprávy v znení neskorších predpisov a Všeobecne záväzného nariadenia o poskytovaní dotácií z rozpočtu mesta/obce č. ....</w:t>
      </w:r>
    </w:p>
    <w:p w:rsidR="00FB3CF3" w:rsidRPr="006F7FDE" w:rsidRDefault="00FB3CF3" w:rsidP="00FB3CF3">
      <w:pPr>
        <w:pStyle w:val="WW-Zkladntext3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 xml:space="preserve">O dotáciu z rozpočtu mesta/obce môže požiadať právnická osoba a fyzická osoba – podnikateľ, ktorá má sídlo alebo trvalý pobyt na území mesta/obce alebo ktorá pôsobí, vykonáva činnosť na území mesta/obce, alebo poskytuje služby obyvateľom mesta/obce, a to na podporu všeobecne prospešných služieb, všeobecne prospešných alebo verejnoprospešných účelov, na podporu podnikania a zamestnanosti. </w:t>
      </w:r>
    </w:p>
    <w:p w:rsidR="00FB3CF3" w:rsidRPr="006F7FDE" w:rsidRDefault="00FB3CF3" w:rsidP="00FB3CF3">
      <w:pPr>
        <w:pStyle w:val="WW-Zkladntext3"/>
        <w:rPr>
          <w:rFonts w:ascii="Arial Narrow" w:hAnsi="Arial Narrow" w:cs="Arial"/>
          <w:b w:val="0"/>
          <w:bCs w:val="0"/>
          <w:sz w:val="22"/>
          <w:szCs w:val="22"/>
          <w:u w:val="single"/>
          <w:lang w:val="sk-SK"/>
        </w:rPr>
      </w:pPr>
      <w:r w:rsidRPr="006F7FDE">
        <w:rPr>
          <w:rFonts w:ascii="Arial Narrow" w:hAnsi="Arial Narrow" w:cs="Arial"/>
          <w:b w:val="0"/>
          <w:bCs w:val="0"/>
          <w:sz w:val="22"/>
          <w:szCs w:val="22"/>
          <w:u w:val="single"/>
          <w:lang w:val="sk-SK"/>
        </w:rPr>
        <w:t xml:space="preserve">Na poskytnutie dotácie nie je právny nárok. </w:t>
      </w:r>
    </w:p>
    <w:p w:rsidR="00FB3CF3" w:rsidRPr="006F7FDE" w:rsidRDefault="00FB3CF3" w:rsidP="00FB3CF3">
      <w:pPr>
        <w:pStyle w:val="WW-Zkladntext3"/>
        <w:jc w:val="left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</w:p>
    <w:p w:rsidR="00FB3CF3" w:rsidRPr="006F7FDE" w:rsidRDefault="00FB3CF3" w:rsidP="00FB3CF3">
      <w:pPr>
        <w:pStyle w:val="WW-Zkladntext3"/>
        <w:rPr>
          <w:rFonts w:ascii="Arial Narrow" w:hAnsi="Arial Narrow" w:cs="Arial"/>
          <w:sz w:val="22"/>
          <w:szCs w:val="22"/>
          <w:u w:val="single"/>
          <w:lang w:val="sk-SK"/>
        </w:rPr>
      </w:pPr>
      <w:r w:rsidRPr="006F7FDE">
        <w:rPr>
          <w:rFonts w:ascii="Arial Narrow" w:hAnsi="Arial Narrow" w:cs="Arial"/>
          <w:sz w:val="22"/>
          <w:szCs w:val="22"/>
          <w:u w:val="single"/>
          <w:lang w:val="sk-SK"/>
        </w:rPr>
        <w:t xml:space="preserve">Povinné prílohy k žiadosti: </w:t>
      </w:r>
    </w:p>
    <w:p w:rsidR="00FB3CF3" w:rsidRPr="006F7FDE" w:rsidRDefault="00FB3CF3" w:rsidP="00FB3CF3">
      <w:pPr>
        <w:pStyle w:val="WW-Zkladntext3"/>
        <w:spacing w:before="120"/>
        <w:ind w:left="1418" w:right="142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sz w:val="22"/>
          <w:szCs w:val="22"/>
          <w:lang w:val="sk-SK"/>
        </w:rPr>
        <w:t xml:space="preserve">Príloha č. 1: 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 xml:space="preserve"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samostatne). </w:t>
      </w:r>
    </w:p>
    <w:p w:rsidR="00FB3CF3" w:rsidRPr="006F7FDE" w:rsidRDefault="00FB3CF3" w:rsidP="00FB3CF3">
      <w:pPr>
        <w:pStyle w:val="WW-Zkladntext3"/>
        <w:tabs>
          <w:tab w:val="clear" w:pos="1152"/>
          <w:tab w:val="left" w:pos="1418"/>
        </w:tabs>
        <w:ind w:left="1418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sz w:val="22"/>
          <w:szCs w:val="22"/>
          <w:lang w:val="sk-SK"/>
        </w:rPr>
        <w:t xml:space="preserve">Príloha č. 2: </w:t>
      </w:r>
      <w:r w:rsidRPr="006F7FDE">
        <w:rPr>
          <w:rFonts w:ascii="Arial Narrow" w:hAnsi="Arial Narrow" w:cs="Arial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>Odôvodnenie žiadosti</w:t>
      </w:r>
    </w:p>
    <w:p w:rsidR="00FB3CF3" w:rsidRPr="006F7FDE" w:rsidRDefault="00FB3CF3" w:rsidP="00FB3CF3">
      <w:pPr>
        <w:pStyle w:val="WW-Zkladntext3"/>
        <w:tabs>
          <w:tab w:val="clear" w:pos="2304"/>
          <w:tab w:val="left" w:pos="1418"/>
        </w:tabs>
        <w:ind w:left="1418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sz w:val="22"/>
          <w:szCs w:val="22"/>
          <w:lang w:val="sk-SK"/>
        </w:rPr>
        <w:t>Príloha č. 3:</w:t>
      </w:r>
      <w:r w:rsidRPr="006F7FDE">
        <w:rPr>
          <w:rFonts w:ascii="Arial Narrow" w:hAnsi="Arial Narrow" w:cs="Arial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>Prehlásenie žiadateľa o spôsobe propagácie mesta/obce – uviesť materiály, v ktorých bude uvedený text: „podujatie/akciu“ finančne podporilo mesto</w:t>
      </w:r>
    </w:p>
    <w:p w:rsidR="00FB3CF3" w:rsidRPr="006F7FDE" w:rsidRDefault="00FB3CF3" w:rsidP="00FB3CF3">
      <w:pPr>
        <w:pStyle w:val="WW-Zkladntext3"/>
        <w:tabs>
          <w:tab w:val="clear" w:pos="2304"/>
          <w:tab w:val="left" w:pos="1418"/>
        </w:tabs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bCs w:val="0"/>
          <w:sz w:val="22"/>
          <w:szCs w:val="22"/>
          <w:lang w:val="sk-SK"/>
        </w:rPr>
        <w:t>Príloha č. 4: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</w:r>
      <w:r w:rsidR="002529FB">
        <w:rPr>
          <w:rFonts w:ascii="Arial Narrow" w:hAnsi="Arial Narrow" w:cs="Arial"/>
          <w:b w:val="0"/>
          <w:bCs w:val="0"/>
          <w:sz w:val="22"/>
          <w:szCs w:val="22"/>
          <w:lang w:val="sk-SK"/>
        </w:rPr>
        <w:t>Čestné vyhlásenie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 xml:space="preserve"> žiadateľa, že nemá voči mestu žiadne záväzky</w:t>
      </w:r>
    </w:p>
    <w:p w:rsidR="00FB3CF3" w:rsidRDefault="00FB3CF3" w:rsidP="00FB3CF3">
      <w:pPr>
        <w:pStyle w:val="WW-Zkladntext3"/>
        <w:tabs>
          <w:tab w:val="clear" w:pos="2304"/>
          <w:tab w:val="clear" w:pos="3456"/>
          <w:tab w:val="left" w:pos="1418"/>
        </w:tabs>
        <w:ind w:left="1418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bCs w:val="0"/>
          <w:sz w:val="22"/>
          <w:szCs w:val="22"/>
          <w:lang w:val="sk-SK"/>
        </w:rPr>
        <w:t>Príloha č. 5: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  <w:t>Fotokópia výpisu z obchodného registra, prípa</w:t>
      </w:r>
      <w:bookmarkStart w:id="0" w:name="_GoBack"/>
      <w:bookmarkEnd w:id="0"/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 xml:space="preserve">dne živnostenské oprávnenie alebo zriaďovateľskú listinu a stanovy spoločnosti, resp. združenia. </w:t>
      </w:r>
    </w:p>
    <w:p w:rsidR="002529FB" w:rsidRPr="002529FB" w:rsidRDefault="002529FB" w:rsidP="002529FB">
      <w:pPr>
        <w:ind w:left="1418" w:hanging="1418"/>
        <w:jc w:val="both"/>
        <w:rPr>
          <w:rFonts w:ascii="Arial Narrow" w:hAnsi="Arial Narrow" w:cs="Arial"/>
          <w:sz w:val="22"/>
          <w:szCs w:val="22"/>
        </w:rPr>
      </w:pPr>
      <w:r w:rsidRPr="002529FB">
        <w:rPr>
          <w:rFonts w:ascii="Arial Narrow" w:hAnsi="Arial Narrow" w:cs="Arial"/>
          <w:b/>
          <w:bCs/>
          <w:sz w:val="22"/>
          <w:szCs w:val="22"/>
        </w:rPr>
        <w:t>Príloha č. 6: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Č</w:t>
      </w:r>
      <w:r w:rsidRPr="002529FB">
        <w:rPr>
          <w:rFonts w:ascii="Arial Narrow" w:hAnsi="Arial Narrow" w:cs="Arial"/>
          <w:sz w:val="22"/>
          <w:szCs w:val="22"/>
        </w:rPr>
        <w:t xml:space="preserve">estné vyhlásenie </w:t>
      </w:r>
      <w:r>
        <w:rPr>
          <w:rFonts w:ascii="Arial Narrow" w:hAnsi="Arial Narrow" w:cs="Arial"/>
          <w:sz w:val="22"/>
          <w:szCs w:val="22"/>
        </w:rPr>
        <w:t xml:space="preserve">žiadateľa, </w:t>
      </w:r>
      <w:r w:rsidRPr="002529FB">
        <w:rPr>
          <w:rFonts w:ascii="Arial Narrow" w:hAnsi="Arial Narrow" w:cs="Arial"/>
          <w:sz w:val="22"/>
          <w:szCs w:val="22"/>
        </w:rPr>
        <w:t>že mu nie je právoplatne uložený trest zákazu prijímať dotácie alebo subvencie alebo trest zákazu prijímať pomoc a podporu poskytovanú z fondov Európskej únie</w:t>
      </w:r>
    </w:p>
    <w:p w:rsidR="002529FB" w:rsidRPr="006F7FDE" w:rsidRDefault="002529FB" w:rsidP="00FB3CF3">
      <w:pPr>
        <w:pStyle w:val="WW-Zkladntext3"/>
        <w:tabs>
          <w:tab w:val="clear" w:pos="2304"/>
          <w:tab w:val="clear" w:pos="3456"/>
          <w:tab w:val="left" w:pos="1418"/>
        </w:tabs>
        <w:ind w:left="1418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</w:p>
    <w:p w:rsidR="00FB3CF3" w:rsidRPr="006F7FDE" w:rsidRDefault="00FB3CF3" w:rsidP="00FB3CF3">
      <w:pPr>
        <w:rPr>
          <w:rFonts w:ascii="Arial Narrow" w:hAnsi="Arial Narrow" w:cs="Arial"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i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i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i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B3CF3" w:rsidRPr="006F7FDE" w:rsidRDefault="00FB3CF3" w:rsidP="00FB3CF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sectPr w:rsidR="00FB3CF3" w:rsidRPr="006F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B2173"/>
    <w:multiLevelType w:val="hybridMultilevel"/>
    <w:tmpl w:val="440E44B4"/>
    <w:lvl w:ilvl="0" w:tplc="9898A3E6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3"/>
    <w:rsid w:val="001104CE"/>
    <w:rsid w:val="002529FB"/>
    <w:rsid w:val="007F629B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117F-5F82-4B35-B813-33723BB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B3CF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qFormat/>
    <w:rsid w:val="00FB3CF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rsid w:val="00FB3CF3"/>
    <w:rPr>
      <w:rFonts w:ascii="Arial" w:eastAsia="Times New Roman" w:hAnsi="Arial" w:cs="Tahoma"/>
      <w:color w:val="000000"/>
      <w:sz w:val="28"/>
      <w:szCs w:val="28"/>
      <w:lang w:eastAsia="zh-CN" w:bidi="hi-IN"/>
    </w:rPr>
  </w:style>
  <w:style w:type="paragraph" w:customStyle="1" w:styleId="WW-Zkladntext3">
    <w:name w:val="WW-Základný text 3"/>
    <w:basedOn w:val="Normlny"/>
    <w:rsid w:val="00FB3CF3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ind w:right="144"/>
      <w:jc w:val="both"/>
    </w:pPr>
    <w:rPr>
      <w:rFonts w:ascii="AvantGarGotItcTEE" w:hAnsi="AvantGarGotItcTEE" w:cs="AvantGarGotItcTEE"/>
      <w:b/>
      <w:bCs/>
      <w:lang w:val="en-US"/>
    </w:rPr>
  </w:style>
  <w:style w:type="paragraph" w:customStyle="1" w:styleId="WW-Zkladntext2">
    <w:name w:val="WW-Základný text 2"/>
    <w:basedOn w:val="Normlny"/>
    <w:rsid w:val="00FB3CF3"/>
  </w:style>
  <w:style w:type="paragraph" w:styleId="Zkladntext">
    <w:name w:val="Body Text"/>
    <w:basedOn w:val="Normlny"/>
    <w:link w:val="ZkladntextChar"/>
    <w:uiPriority w:val="99"/>
    <w:semiHidden/>
    <w:unhideWhenUsed/>
    <w:rsid w:val="00FB3CF3"/>
    <w:pPr>
      <w:spacing w:after="120"/>
    </w:pPr>
    <w:rPr>
      <w:rFonts w:cs="Mangal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3CF3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GOMBALOVÁ Slávka</dc:creator>
  <cp:keywords/>
  <dc:description/>
  <cp:lastModifiedBy>GOMBALOVÁ Slávka</cp:lastModifiedBy>
  <cp:revision>2</cp:revision>
  <dcterms:created xsi:type="dcterms:W3CDTF">2015-12-02T12:51:00Z</dcterms:created>
  <dcterms:modified xsi:type="dcterms:W3CDTF">2016-12-02T08:24:00Z</dcterms:modified>
</cp:coreProperties>
</file>