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05D" w:rsidRPr="00F76C88" w:rsidRDefault="000B305D" w:rsidP="000B305D">
      <w:pPr>
        <w:pStyle w:val="Nzov"/>
        <w:jc w:val="center"/>
        <w:rPr>
          <w:rFonts w:ascii="Arial Narrow" w:hAnsi="Arial Narrow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 Narrow" w:hAnsi="Arial Narrow" w:cs="Arial"/>
          <w:b/>
          <w:bCs/>
          <w:sz w:val="32"/>
          <w:szCs w:val="32"/>
        </w:rPr>
        <w:t>Zúčtovanie dotácie poskytnutej m</w:t>
      </w:r>
      <w:r w:rsidRPr="00F76C88">
        <w:rPr>
          <w:rFonts w:ascii="Arial Narrow" w:hAnsi="Arial Narrow" w:cs="Arial"/>
          <w:b/>
          <w:bCs/>
          <w:sz w:val="32"/>
          <w:szCs w:val="32"/>
        </w:rPr>
        <w:t>estom Hriňová za rok ….....</w:t>
      </w:r>
    </w:p>
    <w:p w:rsidR="000B305D" w:rsidRPr="00DD7BB0" w:rsidRDefault="000B305D" w:rsidP="000B305D">
      <w:pPr>
        <w:ind w:left="360" w:hanging="360"/>
        <w:rPr>
          <w:rFonts w:ascii="Arial Narrow" w:hAnsi="Arial Narrow" w:cs="Arial"/>
          <w:sz w:val="22"/>
          <w:szCs w:val="22"/>
        </w:rPr>
      </w:pPr>
    </w:p>
    <w:p w:rsidR="000B305D" w:rsidRDefault="000B305D" w:rsidP="000B305D">
      <w:pPr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 xml:space="preserve">   V súlade so zmluvou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D7BB0">
        <w:rPr>
          <w:rFonts w:ascii="Arial Narrow" w:hAnsi="Arial Narrow" w:cs="Arial"/>
          <w:sz w:val="22"/>
          <w:szCs w:val="22"/>
        </w:rPr>
        <w:t>o poskytnutí finančnej dotácie č. ...........</w:t>
      </w:r>
      <w:r>
        <w:rPr>
          <w:rFonts w:ascii="Arial Narrow" w:hAnsi="Arial Narrow" w:cs="Arial"/>
          <w:sz w:val="22"/>
          <w:szCs w:val="22"/>
        </w:rPr>
        <w:t>................</w:t>
      </w:r>
      <w:r w:rsidRPr="00DD7BB0">
        <w:rPr>
          <w:rFonts w:ascii="Arial Narrow" w:hAnsi="Arial Narrow" w:cs="Arial"/>
          <w:sz w:val="22"/>
          <w:szCs w:val="22"/>
        </w:rPr>
        <w:t>..... zo dňa  .............................</w:t>
      </w:r>
    </w:p>
    <w:p w:rsidR="000B305D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tabs>
          <w:tab w:val="left" w:pos="13950"/>
        </w:tabs>
        <w:ind w:left="2835"/>
        <w:rPr>
          <w:rFonts w:ascii="Arial Narrow" w:hAnsi="Arial Narrow" w:cs="Arial"/>
          <w:i/>
          <w:iCs/>
          <w:sz w:val="22"/>
          <w:szCs w:val="22"/>
        </w:rPr>
      </w:pPr>
      <w:r w:rsidRPr="00DD7BB0">
        <w:rPr>
          <w:rFonts w:ascii="Arial Narrow" w:hAnsi="Arial Narrow" w:cs="Arial"/>
          <w:i/>
          <w:iCs/>
          <w:sz w:val="22"/>
          <w:szCs w:val="22"/>
        </w:rPr>
        <w:tab/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5222"/>
      </w:tblGrid>
      <w:tr w:rsidR="000B305D" w:rsidRPr="00DD7BB0" w:rsidTr="00383FAC">
        <w:trPr>
          <w:cantSplit/>
          <w:trHeight w:val="1242"/>
        </w:trPr>
        <w:tc>
          <w:tcPr>
            <w:tcW w:w="4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  <w:p w:rsidR="000B305D" w:rsidRPr="00DD7BB0" w:rsidRDefault="000B305D" w:rsidP="00383FA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Príjemca dotácie – obchodné meno, názov, adresa</w:t>
            </w:r>
          </w:p>
          <w:p w:rsidR="000B305D" w:rsidRPr="00DD7BB0" w:rsidRDefault="000B305D" w:rsidP="00383FA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IČO</w:t>
            </w:r>
          </w:p>
        </w:tc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B305D" w:rsidRPr="00DD7BB0" w:rsidTr="00383FAC">
        <w:trPr>
          <w:cantSplit/>
          <w:trHeight w:val="597"/>
        </w:trPr>
        <w:tc>
          <w:tcPr>
            <w:tcW w:w="4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Štatutárny zástupca</w:t>
            </w:r>
          </w:p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iCs/>
                <w:sz w:val="22"/>
                <w:szCs w:val="22"/>
              </w:rPr>
            </w:pPr>
          </w:p>
        </w:tc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B305D" w:rsidRPr="00DD7BB0" w:rsidTr="00383FAC">
        <w:trPr>
          <w:cantSplit/>
          <w:trHeight w:val="468"/>
        </w:trPr>
        <w:tc>
          <w:tcPr>
            <w:tcW w:w="43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pStyle w:val="Nadpis7"/>
              <w:snapToGrid w:val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i w:val="0"/>
                <w:sz w:val="22"/>
                <w:szCs w:val="22"/>
              </w:rPr>
              <w:t>Názov podujatia/akcie</w:t>
            </w:r>
          </w:p>
        </w:tc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B305D" w:rsidRPr="00DD7BB0" w:rsidTr="00383FAC">
        <w:trPr>
          <w:cantSplit/>
          <w:trHeight w:val="481"/>
        </w:trPr>
        <w:tc>
          <w:tcPr>
            <w:tcW w:w="4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pStyle w:val="Nadpis1"/>
              <w:numPr>
                <w:ilvl w:val="0"/>
                <w:numId w:val="0"/>
              </w:numPr>
              <w:snapToGrid w:val="0"/>
              <w:ind w:left="432" w:hanging="432"/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none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  <w:u w:val="none"/>
              </w:rPr>
              <w:t xml:space="preserve">Výška dotácie poskytnutej mestom............  </w:t>
            </w:r>
          </w:p>
        </w:tc>
        <w:tc>
          <w:tcPr>
            <w:tcW w:w="5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 xml:space="preserve">                                             EUR</w:t>
            </w:r>
          </w:p>
        </w:tc>
      </w:tr>
      <w:tr w:rsidR="000B305D" w:rsidRPr="00DD7BB0" w:rsidTr="00383FAC">
        <w:trPr>
          <w:cantSplit/>
          <w:trHeight w:val="715"/>
        </w:trPr>
        <w:tc>
          <w:tcPr>
            <w:tcW w:w="4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Účel použitia dotácie</w:t>
            </w:r>
            <w:r w:rsidRPr="00DD7BB0">
              <w:rPr>
                <w:rFonts w:ascii="Arial Narrow" w:hAnsi="Arial Narrow" w:cs="Arial"/>
                <w:iCs/>
                <w:sz w:val="22"/>
                <w:szCs w:val="22"/>
              </w:rPr>
              <w:t xml:space="preserve"> (v súlade so zmluvou o poskytnutí dotácie)</w:t>
            </w:r>
          </w:p>
        </w:tc>
        <w:tc>
          <w:tcPr>
            <w:tcW w:w="5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B305D" w:rsidRPr="00DD7BB0" w:rsidTr="00383FAC">
        <w:trPr>
          <w:cantSplit/>
          <w:trHeight w:val="545"/>
        </w:trPr>
        <w:tc>
          <w:tcPr>
            <w:tcW w:w="4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Stručná informácia o realizácii podujatia/akcie</w:t>
            </w:r>
            <w:r w:rsidRPr="00DD7BB0">
              <w:rPr>
                <w:rFonts w:ascii="Arial Narrow" w:hAnsi="Arial Narrow" w:cs="Arial"/>
                <w:iCs/>
                <w:sz w:val="22"/>
                <w:szCs w:val="22"/>
              </w:rPr>
              <w:t xml:space="preserve"> (priložte na samostatnom liste)</w:t>
            </w:r>
          </w:p>
        </w:tc>
        <w:tc>
          <w:tcPr>
            <w:tcW w:w="5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b/>
          <w:bCs/>
          <w:iCs/>
          <w:sz w:val="22"/>
          <w:szCs w:val="22"/>
        </w:rPr>
      </w:pPr>
      <w:r w:rsidRPr="00DD7BB0">
        <w:rPr>
          <w:rFonts w:ascii="Arial Narrow" w:hAnsi="Arial Narrow" w:cs="Arial"/>
          <w:b/>
          <w:bCs/>
          <w:iCs/>
          <w:sz w:val="22"/>
          <w:szCs w:val="22"/>
        </w:rPr>
        <w:t>Finančné vyhodnotenie projektu, na ktorý bola dotácia poskytnutá:</w:t>
      </w:r>
    </w:p>
    <w:p w:rsidR="000B305D" w:rsidRPr="00DD7BB0" w:rsidRDefault="000B305D" w:rsidP="000B305D">
      <w:pPr>
        <w:rPr>
          <w:rFonts w:ascii="Arial Narrow" w:hAnsi="Arial Narrow" w:cs="Arial"/>
          <w:bCs/>
          <w:sz w:val="22"/>
          <w:szCs w:val="22"/>
        </w:rPr>
      </w:pPr>
      <w:r w:rsidRPr="00DD7BB0">
        <w:rPr>
          <w:rFonts w:ascii="Arial Narrow" w:hAnsi="Arial Narrow" w:cs="Arial"/>
          <w:bCs/>
          <w:sz w:val="22"/>
          <w:szCs w:val="22"/>
        </w:rPr>
        <w:t>(uviesť len príjmy a výdavky súvisiace s projektom, na ktorý bola dotácia poskytnutá)</w:t>
      </w:r>
    </w:p>
    <w:p w:rsidR="000B305D" w:rsidRPr="00DD7BB0" w:rsidRDefault="000B305D" w:rsidP="000B305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4"/>
        <w:gridCol w:w="4636"/>
      </w:tblGrid>
      <w:tr w:rsidR="000B305D" w:rsidRPr="00DD7BB0" w:rsidTr="00383FAC">
        <w:trPr>
          <w:cantSplit/>
        </w:trPr>
        <w:tc>
          <w:tcPr>
            <w:tcW w:w="4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Skutočné príjmy- z toho:</w:t>
            </w:r>
          </w:p>
        </w:tc>
        <w:tc>
          <w:tcPr>
            <w:tcW w:w="4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>Skutočné výdavky:</w:t>
            </w:r>
          </w:p>
        </w:tc>
      </w:tr>
      <w:tr w:rsidR="000B305D" w:rsidRPr="00DD7BB0" w:rsidTr="00383FAC">
        <w:trPr>
          <w:cantSplit/>
        </w:trPr>
        <w:tc>
          <w:tcPr>
            <w:tcW w:w="4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pStyle w:val="Nadpis2"/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i w:val="0"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i w:val="0"/>
                <w:sz w:val="22"/>
                <w:szCs w:val="22"/>
              </w:rPr>
              <w:t>Vlastné príjmy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B305D" w:rsidRPr="00DD7BB0" w:rsidTr="00383FAC">
        <w:trPr>
          <w:cantSplit/>
        </w:trPr>
        <w:tc>
          <w:tcPr>
            <w:tcW w:w="4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iCs/>
                <w:sz w:val="22"/>
                <w:szCs w:val="22"/>
              </w:rPr>
              <w:t>Dotácia od mesta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B305D" w:rsidRPr="00DD7BB0" w:rsidTr="00383FAC">
        <w:trPr>
          <w:cantSplit/>
        </w:trPr>
        <w:tc>
          <w:tcPr>
            <w:tcW w:w="4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iCs/>
                <w:sz w:val="22"/>
                <w:szCs w:val="22"/>
              </w:rPr>
              <w:t>Sponzorské a iné</w:t>
            </w: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B305D" w:rsidRPr="00DD7BB0" w:rsidTr="00383FAC">
        <w:trPr>
          <w:cantSplit/>
        </w:trPr>
        <w:tc>
          <w:tcPr>
            <w:tcW w:w="4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numPr>
                <w:ilvl w:val="0"/>
                <w:numId w:val="2"/>
              </w:num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</w:tr>
      <w:tr w:rsidR="000B305D" w:rsidRPr="00DD7BB0" w:rsidTr="00383FAC">
        <w:trPr>
          <w:cantSplit/>
        </w:trPr>
        <w:tc>
          <w:tcPr>
            <w:tcW w:w="4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  <w:p w:rsidR="000B305D" w:rsidRPr="00DD7BB0" w:rsidRDefault="000B305D" w:rsidP="00383FA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PRÍJMY SPOLU: </w:t>
            </w:r>
          </w:p>
          <w:p w:rsidR="000B305D" w:rsidRPr="00DD7BB0" w:rsidRDefault="000B305D" w:rsidP="00383FA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6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0B305D" w:rsidRPr="00DD7BB0" w:rsidRDefault="000B305D" w:rsidP="00383FAC">
            <w:pPr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bCs/>
                <w:iCs/>
                <w:sz w:val="22"/>
                <w:szCs w:val="22"/>
              </w:rPr>
              <w:t xml:space="preserve">VÝDAVKY SPOLU: </w:t>
            </w:r>
          </w:p>
        </w:tc>
      </w:tr>
    </w:tbl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 xml:space="preserve">Overenie zúčtovania za mesto:  </w:t>
      </w: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>meno...................................................                                                         pečiatka a podpis ........................</w:t>
      </w: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 xml:space="preserve"> V  Hriňovej,   dňa  .....................</w:t>
      </w: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>Spôsob naloženia s rozdielom pri nedočerpaní zdrojov v roku poskytnutia  dotácie.    ............................................................</w:t>
      </w: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b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b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b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b/>
          <w:bCs/>
          <w:i/>
          <w:iCs/>
          <w:sz w:val="22"/>
          <w:szCs w:val="22"/>
        </w:rPr>
      </w:pPr>
      <w:r w:rsidRPr="00DD7BB0">
        <w:rPr>
          <w:rFonts w:ascii="Arial Narrow" w:hAnsi="Arial Narrow" w:cs="Arial"/>
          <w:b/>
          <w:bCs/>
          <w:i/>
          <w:iCs/>
          <w:sz w:val="22"/>
          <w:szCs w:val="22"/>
        </w:rPr>
        <w:t>Povinné prílohy k zúčtovaniu:</w:t>
      </w:r>
    </w:p>
    <w:p w:rsidR="000B305D" w:rsidRPr="00DD7BB0" w:rsidRDefault="000B305D" w:rsidP="000B305D">
      <w:pPr>
        <w:numPr>
          <w:ilvl w:val="0"/>
          <w:numId w:val="3"/>
        </w:num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DD7BB0">
        <w:rPr>
          <w:rFonts w:ascii="Arial Narrow" w:hAnsi="Arial Narrow" w:cs="Arial"/>
          <w:i/>
          <w:iCs/>
          <w:sz w:val="22"/>
          <w:szCs w:val="22"/>
        </w:rPr>
        <w:t xml:space="preserve">Prehľad dokladov predložených k vyúčtovaniu dotácie v členení: </w:t>
      </w:r>
    </w:p>
    <w:p w:rsidR="000B305D" w:rsidRPr="00DD7BB0" w:rsidRDefault="000B305D" w:rsidP="000B305D">
      <w:pPr>
        <w:pStyle w:val="Zarkazkladnhotextu21"/>
        <w:jc w:val="both"/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 xml:space="preserve">por. č., názov dokladu, suma, poznámka. K prehľadu musia byť doložené kópie dokladov (účtenky, faktúry s výpismi z účtu alebo pokladničnými dokladmi preukazujúcimi čerpanie  dotácie na schválený účel). </w:t>
      </w:r>
    </w:p>
    <w:p w:rsidR="000B305D" w:rsidRPr="00DD7BB0" w:rsidRDefault="000B305D" w:rsidP="000B305D">
      <w:pPr>
        <w:numPr>
          <w:ilvl w:val="0"/>
          <w:numId w:val="3"/>
        </w:numPr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DD7BB0">
        <w:rPr>
          <w:rFonts w:ascii="Arial Narrow" w:hAnsi="Arial Narrow" w:cs="Arial"/>
          <w:i/>
          <w:iCs/>
          <w:sz w:val="22"/>
          <w:szCs w:val="22"/>
        </w:rPr>
        <w:t>Dokumentácia o realizácii predmetu dotácie (fotografie, propagačné materiály –programy, pozvánky, výstrižky z tlače a pod.)</w:t>
      </w:r>
    </w:p>
    <w:p w:rsidR="000B305D" w:rsidRPr="00DD7BB0" w:rsidRDefault="000B305D" w:rsidP="000B305D">
      <w:pPr>
        <w:rPr>
          <w:rFonts w:ascii="Arial Narrow" w:hAnsi="Arial Narrow" w:cs="Arial"/>
          <w:b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b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Zoznam príloh</w:t>
      </w:r>
      <w:r w:rsidRPr="00DD7BB0">
        <w:rPr>
          <w:rFonts w:ascii="Arial Narrow" w:hAnsi="Arial Narrow" w:cs="Arial"/>
          <w:b/>
          <w:sz w:val="22"/>
          <w:szCs w:val="22"/>
        </w:rPr>
        <w:t xml:space="preserve"> k zúčtovaniu dotácie :</w:t>
      </w: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 xml:space="preserve">   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1130"/>
        <w:gridCol w:w="1440"/>
        <w:gridCol w:w="5760"/>
        <w:gridCol w:w="1444"/>
      </w:tblGrid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 w:rsidRPr="00DD7BB0">
              <w:rPr>
                <w:rFonts w:ascii="Arial Narrow" w:hAnsi="Arial Narrow" w:cs="Arial"/>
                <w:b/>
                <w:sz w:val="22"/>
                <w:szCs w:val="22"/>
              </w:rPr>
              <w:t>P.č</w:t>
            </w:r>
            <w:proofErr w:type="spellEnd"/>
            <w:r w:rsidRPr="00DD7BB0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sz w:val="22"/>
                <w:szCs w:val="22"/>
              </w:rPr>
              <w:t xml:space="preserve">Číslo </w:t>
            </w:r>
            <w:proofErr w:type="spellStart"/>
            <w:r w:rsidRPr="00DD7BB0">
              <w:rPr>
                <w:rFonts w:ascii="Arial Narrow" w:hAnsi="Arial Narrow" w:cs="Arial"/>
                <w:b/>
                <w:sz w:val="22"/>
                <w:szCs w:val="22"/>
              </w:rPr>
              <w:t>dokl</w:t>
            </w:r>
            <w:proofErr w:type="spellEnd"/>
            <w:r w:rsidRPr="00DD7BB0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sz w:val="22"/>
                <w:szCs w:val="22"/>
              </w:rPr>
              <w:t>Druh výdavku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b/>
                <w:sz w:val="22"/>
                <w:szCs w:val="22"/>
              </w:rPr>
              <w:t>€</w:t>
            </w: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sz w:val="22"/>
                <w:szCs w:val="22"/>
              </w:rPr>
              <w:t>Spolu: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sz w:val="22"/>
                <w:szCs w:val="22"/>
              </w:rPr>
              <w:t>Poskytnutá finančná dotácia: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B305D" w:rsidRPr="00DD7BB0" w:rsidTr="00383FAC"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  <w:r w:rsidRPr="00DD7BB0">
              <w:rPr>
                <w:rFonts w:ascii="Arial Narrow" w:hAnsi="Arial Narrow" w:cs="Arial"/>
                <w:sz w:val="22"/>
                <w:szCs w:val="22"/>
              </w:rPr>
              <w:t>Rozdiel: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305D" w:rsidRPr="00DD7BB0" w:rsidRDefault="000B305D" w:rsidP="00383FAC">
            <w:pPr>
              <w:snapToGrid w:val="0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0B305D" w:rsidRPr="00DD7BB0" w:rsidRDefault="000B305D" w:rsidP="000B305D">
      <w:pPr>
        <w:rPr>
          <w:rFonts w:ascii="Arial Narrow" w:hAnsi="Arial Narrow" w:cs="Arial"/>
          <w:color w:val="0000FF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>Fotokópie všetkých zúčtovaných dokladov</w:t>
      </w:r>
      <w:r w:rsidRPr="00DD7BB0">
        <w:rPr>
          <w:rFonts w:ascii="Arial Narrow" w:hAnsi="Arial Narrow" w:cs="Arial"/>
          <w:color w:val="0000FF"/>
          <w:sz w:val="22"/>
          <w:szCs w:val="22"/>
        </w:rPr>
        <w:t xml:space="preserve"> k vyčerpanej dotácii:</w:t>
      </w: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  <w:r w:rsidRPr="00DD7BB0">
        <w:rPr>
          <w:rFonts w:ascii="Arial Narrow" w:hAnsi="Arial Narrow" w:cs="Arial"/>
          <w:sz w:val="22"/>
          <w:szCs w:val="22"/>
        </w:rPr>
        <w:t xml:space="preserve">   </w:t>
      </w: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  <w:r w:rsidRPr="00DD7BB0">
        <w:rPr>
          <w:rFonts w:ascii="Arial Narrow" w:hAnsi="Arial Narrow" w:cs="Arial"/>
          <w:iCs/>
          <w:sz w:val="22"/>
          <w:szCs w:val="22"/>
        </w:rPr>
        <w:t>V.......................</w:t>
      </w:r>
      <w:r>
        <w:rPr>
          <w:rFonts w:ascii="Arial Narrow" w:hAnsi="Arial Narrow" w:cs="Arial"/>
          <w:iCs/>
          <w:sz w:val="22"/>
          <w:szCs w:val="22"/>
        </w:rPr>
        <w:t>......................</w:t>
      </w:r>
      <w:r w:rsidRPr="00DD7BB0">
        <w:rPr>
          <w:rFonts w:ascii="Arial Narrow" w:hAnsi="Arial Narrow" w:cs="Arial"/>
          <w:iCs/>
          <w:sz w:val="22"/>
          <w:szCs w:val="22"/>
        </w:rPr>
        <w:t>............ dátum: ..........................</w:t>
      </w: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Cs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i/>
          <w:iCs/>
          <w:sz w:val="22"/>
          <w:szCs w:val="22"/>
        </w:rPr>
      </w:pPr>
      <w:r w:rsidRPr="00DD7BB0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                                                ..............................................................</w:t>
      </w:r>
    </w:p>
    <w:p w:rsidR="000B305D" w:rsidRPr="00DD7BB0" w:rsidRDefault="000B305D" w:rsidP="000B305D">
      <w:pPr>
        <w:rPr>
          <w:rFonts w:ascii="Arial Narrow" w:hAnsi="Arial Narrow" w:cs="Arial"/>
          <w:i/>
          <w:iCs/>
          <w:sz w:val="22"/>
          <w:szCs w:val="22"/>
        </w:rPr>
      </w:pPr>
      <w:r w:rsidRPr="00DD7BB0">
        <w:rPr>
          <w:rFonts w:ascii="Arial Narrow" w:hAnsi="Arial Narrow" w:cs="Arial"/>
          <w:i/>
          <w:iCs/>
          <w:sz w:val="22"/>
          <w:szCs w:val="22"/>
        </w:rPr>
        <w:t xml:space="preserve">                                                                                                       podpis štatutárneho zástupcu a pečiatka </w:t>
      </w: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Pr="00DD7BB0" w:rsidRDefault="000B305D" w:rsidP="000B305D">
      <w:pPr>
        <w:rPr>
          <w:rFonts w:ascii="Arial Narrow" w:hAnsi="Arial Narrow" w:cs="Arial"/>
          <w:sz w:val="22"/>
          <w:szCs w:val="22"/>
        </w:rPr>
      </w:pPr>
    </w:p>
    <w:p w:rsidR="000B305D" w:rsidRDefault="000B305D" w:rsidP="000B305D">
      <w:pPr>
        <w:rPr>
          <w:rFonts w:ascii="Arial Narrow" w:hAnsi="Arial Narrow" w:cs="Arial"/>
          <w:sz w:val="22"/>
          <w:szCs w:val="22"/>
          <w:highlight w:val="yellow"/>
        </w:rPr>
      </w:pPr>
    </w:p>
    <w:p w:rsidR="007F629B" w:rsidRDefault="007F629B"/>
    <w:sectPr w:rsidR="007F6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5D"/>
    <w:rsid w:val="000B305D"/>
    <w:rsid w:val="001104CE"/>
    <w:rsid w:val="007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8AA41-AA87-49C4-871C-4FEF90FD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B305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 w:bidi="hi-IN"/>
    </w:rPr>
  </w:style>
  <w:style w:type="paragraph" w:styleId="Nadpis1">
    <w:name w:val="heading 1"/>
    <w:basedOn w:val="Normlny"/>
    <w:next w:val="Normlny"/>
    <w:link w:val="Nadpis1Char"/>
    <w:qFormat/>
    <w:rsid w:val="000B305D"/>
    <w:pPr>
      <w:keepNext/>
      <w:numPr>
        <w:numId w:val="1"/>
      </w:numPr>
      <w:outlineLvl w:val="0"/>
    </w:pPr>
    <w:rPr>
      <w:u w:val="single"/>
    </w:rPr>
  </w:style>
  <w:style w:type="paragraph" w:styleId="Nadpis2">
    <w:name w:val="heading 2"/>
    <w:basedOn w:val="Normlny"/>
    <w:next w:val="Normlny"/>
    <w:link w:val="Nadpis2Char"/>
    <w:qFormat/>
    <w:rsid w:val="000B305D"/>
    <w:pPr>
      <w:keepNext/>
      <w:numPr>
        <w:ilvl w:val="1"/>
        <w:numId w:val="1"/>
      </w:numPr>
      <w:outlineLvl w:val="1"/>
    </w:pPr>
    <w:rPr>
      <w:i/>
      <w:iCs/>
    </w:rPr>
  </w:style>
  <w:style w:type="paragraph" w:styleId="Nadpis7">
    <w:name w:val="heading 7"/>
    <w:basedOn w:val="Normlny"/>
    <w:next w:val="Normlny"/>
    <w:link w:val="Nadpis7Char"/>
    <w:qFormat/>
    <w:rsid w:val="000B305D"/>
    <w:pPr>
      <w:keepNext/>
      <w:outlineLvl w:val="6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B305D"/>
    <w:rPr>
      <w:rFonts w:ascii="Times New Roman" w:eastAsia="Times New Roman" w:hAnsi="Times New Roman" w:cs="Times New Roman"/>
      <w:color w:val="000000"/>
      <w:sz w:val="20"/>
      <w:szCs w:val="20"/>
      <w:u w:val="single"/>
      <w:lang w:eastAsia="zh-CN" w:bidi="hi-IN"/>
    </w:rPr>
  </w:style>
  <w:style w:type="character" w:customStyle="1" w:styleId="Nadpis2Char">
    <w:name w:val="Nadpis 2 Char"/>
    <w:basedOn w:val="Predvolenpsmoodseku"/>
    <w:link w:val="Nadpis2"/>
    <w:rsid w:val="000B305D"/>
    <w:rPr>
      <w:rFonts w:ascii="Times New Roman" w:eastAsia="Times New Roman" w:hAnsi="Times New Roman" w:cs="Times New Roman"/>
      <w:i/>
      <w:iCs/>
      <w:color w:val="000000"/>
      <w:sz w:val="20"/>
      <w:szCs w:val="20"/>
      <w:lang w:eastAsia="zh-CN" w:bidi="hi-IN"/>
    </w:rPr>
  </w:style>
  <w:style w:type="character" w:customStyle="1" w:styleId="Nadpis7Char">
    <w:name w:val="Nadpis 7 Char"/>
    <w:basedOn w:val="Predvolenpsmoodseku"/>
    <w:link w:val="Nadpis7"/>
    <w:rsid w:val="000B305D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zh-CN" w:bidi="hi-IN"/>
    </w:rPr>
  </w:style>
  <w:style w:type="paragraph" w:styleId="Nzov">
    <w:name w:val="Title"/>
    <w:basedOn w:val="Normlny"/>
    <w:next w:val="Zkladntext"/>
    <w:link w:val="NzovChar"/>
    <w:qFormat/>
    <w:rsid w:val="000B305D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rsid w:val="000B305D"/>
    <w:rPr>
      <w:rFonts w:ascii="Arial" w:eastAsia="Times New Roman" w:hAnsi="Arial" w:cs="Tahoma"/>
      <w:color w:val="000000"/>
      <w:sz w:val="28"/>
      <w:szCs w:val="28"/>
      <w:lang w:eastAsia="zh-CN" w:bidi="hi-IN"/>
    </w:rPr>
  </w:style>
  <w:style w:type="paragraph" w:customStyle="1" w:styleId="Zarkazkladnhotextu21">
    <w:name w:val="Zarážka základného textu 21"/>
    <w:basedOn w:val="Normlny"/>
    <w:rsid w:val="000B305D"/>
    <w:pPr>
      <w:ind w:left="708"/>
    </w:pPr>
    <w:rPr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B305D"/>
    <w:pPr>
      <w:spacing w:after="120"/>
    </w:pPr>
    <w:rPr>
      <w:rFonts w:cs="Mangal"/>
      <w:szCs w:val="1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B305D"/>
    <w:rPr>
      <w:rFonts w:ascii="Times New Roman" w:eastAsia="Times New Roman" w:hAnsi="Times New Roman" w:cs="Mangal"/>
      <w:color w:val="000000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GOMBALOVÁ Slávka</dc:creator>
  <cp:keywords/>
  <dc:description/>
  <cp:lastModifiedBy>GOMBALOVÁ Slávka</cp:lastModifiedBy>
  <cp:revision>1</cp:revision>
  <dcterms:created xsi:type="dcterms:W3CDTF">2015-12-02T12:52:00Z</dcterms:created>
  <dcterms:modified xsi:type="dcterms:W3CDTF">2015-12-02T12:53:00Z</dcterms:modified>
</cp:coreProperties>
</file>